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F" w:rsidRPr="001966EE" w:rsidRDefault="00107BEF" w:rsidP="001966EE">
      <w:pPr>
        <w:jc w:val="center"/>
        <w:rPr>
          <w:rFonts w:ascii="Arial" w:hAnsi="Arial" w:cs="Arial"/>
          <w:b/>
          <w:sz w:val="26"/>
          <w:szCs w:val="26"/>
        </w:rPr>
      </w:pPr>
      <w:r w:rsidRPr="001966EE">
        <w:rPr>
          <w:rFonts w:ascii="Arial" w:hAnsi="Arial" w:cs="Arial"/>
          <w:b/>
          <w:sz w:val="26"/>
          <w:szCs w:val="26"/>
        </w:rPr>
        <w:t>ДОГОВОР №____</w:t>
      </w:r>
    </w:p>
    <w:p w:rsidR="00E92D91" w:rsidRPr="001966EE" w:rsidRDefault="00107BEF" w:rsidP="001966EE">
      <w:pPr>
        <w:jc w:val="center"/>
        <w:rPr>
          <w:rFonts w:ascii="Arial" w:hAnsi="Arial" w:cs="Arial"/>
          <w:b/>
          <w:sz w:val="26"/>
          <w:szCs w:val="26"/>
        </w:rPr>
      </w:pPr>
      <w:r w:rsidRPr="001966EE">
        <w:rPr>
          <w:rFonts w:ascii="Arial" w:hAnsi="Arial" w:cs="Arial"/>
          <w:b/>
          <w:sz w:val="26"/>
          <w:szCs w:val="26"/>
        </w:rPr>
        <w:t>об оказании платных дополнительных образовательных услуг</w:t>
      </w:r>
    </w:p>
    <w:p w:rsidR="00E92D91" w:rsidRPr="001966EE" w:rsidRDefault="00E92D91" w:rsidP="001966EE">
      <w:pPr>
        <w:jc w:val="both"/>
        <w:rPr>
          <w:rFonts w:ascii="Arial" w:hAnsi="Arial" w:cs="Arial"/>
          <w:b/>
          <w:sz w:val="26"/>
          <w:szCs w:val="26"/>
        </w:rPr>
      </w:pPr>
    </w:p>
    <w:p w:rsidR="00107BEF" w:rsidRPr="001966EE" w:rsidRDefault="00E116C8" w:rsidP="001966E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г. Ишим                                                                       </w:t>
      </w:r>
      <w:r w:rsidR="00AC19A6">
        <w:rPr>
          <w:rFonts w:ascii="Arial" w:hAnsi="Arial" w:cs="Arial"/>
          <w:b/>
          <w:sz w:val="26"/>
          <w:szCs w:val="26"/>
        </w:rPr>
        <w:t>«____»___________</w:t>
      </w:r>
      <w:r w:rsidR="00107BEF" w:rsidRPr="001966EE">
        <w:rPr>
          <w:rFonts w:ascii="Arial" w:hAnsi="Arial" w:cs="Arial"/>
          <w:b/>
          <w:sz w:val="26"/>
          <w:szCs w:val="26"/>
        </w:rPr>
        <w:t>20__г.</w:t>
      </w:r>
    </w:p>
    <w:p w:rsidR="00E92D91" w:rsidRPr="001966EE" w:rsidRDefault="00E92D91" w:rsidP="001966EE">
      <w:pPr>
        <w:jc w:val="both"/>
        <w:rPr>
          <w:rFonts w:ascii="Arial" w:hAnsi="Arial" w:cs="Arial"/>
          <w:b/>
          <w:sz w:val="26"/>
          <w:szCs w:val="26"/>
        </w:rPr>
      </w:pPr>
    </w:p>
    <w:p w:rsidR="004264F6" w:rsidRDefault="00107BEF" w:rsidP="00AC19A6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1966EE">
        <w:rPr>
          <w:rFonts w:ascii="Arial" w:hAnsi="Arial" w:cs="Arial"/>
          <w:sz w:val="26"/>
          <w:szCs w:val="26"/>
        </w:rPr>
        <w:t xml:space="preserve">         Муниципальное автономное учреждение дополнительного </w:t>
      </w:r>
      <w:r w:rsidR="00082B95" w:rsidRPr="001966EE">
        <w:rPr>
          <w:rFonts w:ascii="Arial" w:hAnsi="Arial" w:cs="Arial"/>
          <w:sz w:val="26"/>
          <w:szCs w:val="26"/>
        </w:rPr>
        <w:t xml:space="preserve"> </w:t>
      </w:r>
      <w:r w:rsidRPr="001966EE">
        <w:rPr>
          <w:rFonts w:ascii="Arial" w:hAnsi="Arial" w:cs="Arial"/>
          <w:sz w:val="26"/>
          <w:szCs w:val="26"/>
        </w:rPr>
        <w:t>образования  «Детская школа искусств» города Ишима</w:t>
      </w:r>
      <w:r w:rsidR="004264F6">
        <w:rPr>
          <w:rFonts w:ascii="Arial" w:hAnsi="Arial" w:cs="Arial"/>
          <w:sz w:val="26"/>
          <w:szCs w:val="26"/>
        </w:rPr>
        <w:t xml:space="preserve"> (МАУ ДО «ДШИ» </w:t>
      </w:r>
      <w:r w:rsidR="004264F6">
        <w:rPr>
          <w:rFonts w:ascii="Arial" w:hAnsi="Arial" w:cs="Arial"/>
          <w:sz w:val="26"/>
          <w:szCs w:val="26"/>
        </w:rPr>
        <w:br/>
        <w:t>г. Ишима</w:t>
      </w:r>
      <w:r w:rsidR="007257B9">
        <w:rPr>
          <w:rFonts w:ascii="Arial" w:hAnsi="Arial" w:cs="Arial"/>
          <w:sz w:val="26"/>
          <w:szCs w:val="26"/>
        </w:rPr>
        <w:t>)</w:t>
      </w:r>
      <w:r w:rsidRPr="001966EE">
        <w:rPr>
          <w:rFonts w:ascii="Arial" w:hAnsi="Arial" w:cs="Arial"/>
          <w:sz w:val="26"/>
          <w:szCs w:val="26"/>
        </w:rPr>
        <w:t>,</w:t>
      </w:r>
      <w:r w:rsidR="00082B95" w:rsidRPr="001966E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>осуществляющ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>ее</w:t>
      </w:r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082B95" w:rsidRPr="001966EE">
        <w:rPr>
          <w:rFonts w:ascii="Arial" w:hAnsi="Arial" w:cs="Arial"/>
          <w:color w:val="000000"/>
          <w:sz w:val="26"/>
          <w:szCs w:val="26"/>
          <w:lang w:eastAsia="ru-RU"/>
        </w:rPr>
        <w:t>образовательную деятельность (далее - образовате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 xml:space="preserve">льная организация) на </w:t>
      </w:r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 xml:space="preserve">основании </w:t>
      </w:r>
      <w:r w:rsidR="00082B95" w:rsidRPr="001966EE">
        <w:rPr>
          <w:rFonts w:ascii="Arial" w:hAnsi="Arial" w:cs="Arial"/>
          <w:color w:val="000000"/>
          <w:sz w:val="26"/>
          <w:szCs w:val="26"/>
          <w:lang w:eastAsia="ru-RU"/>
        </w:rPr>
        <w:t>лицензии</w:t>
      </w:r>
      <w:bookmarkStart w:id="0" w:name="l20"/>
      <w:bookmarkStart w:id="1" w:name="l21"/>
      <w:bookmarkEnd w:id="0"/>
      <w:bookmarkEnd w:id="1"/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AC19A6">
        <w:rPr>
          <w:rFonts w:ascii="Arial" w:hAnsi="Arial" w:cs="Arial"/>
          <w:sz w:val="26"/>
          <w:szCs w:val="26"/>
          <w:lang w:eastAsia="ru-RU"/>
        </w:rPr>
        <w:t xml:space="preserve"> </w:t>
      </w:r>
      <w:r w:rsidR="004264F6">
        <w:rPr>
          <w:rFonts w:ascii="Arial" w:hAnsi="Arial" w:cs="Arial"/>
          <w:sz w:val="26"/>
          <w:szCs w:val="26"/>
          <w:lang w:eastAsia="ru-RU"/>
        </w:rPr>
        <w:t>№ 0118</w:t>
      </w:r>
      <w:r w:rsidR="00082B95" w:rsidRPr="001966EE">
        <w:rPr>
          <w:rFonts w:ascii="Arial" w:hAnsi="Arial" w:cs="Arial"/>
          <w:color w:val="000000"/>
          <w:sz w:val="26"/>
          <w:szCs w:val="26"/>
          <w:lang w:eastAsia="ru-RU"/>
        </w:rPr>
        <w:t>,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>выданной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="004264F6">
        <w:rPr>
          <w:rFonts w:ascii="Arial" w:hAnsi="Arial" w:cs="Arial"/>
          <w:sz w:val="26"/>
          <w:szCs w:val="26"/>
          <w:lang w:eastAsia="ru-RU"/>
        </w:rPr>
        <w:t>18.12.2014</w:t>
      </w:r>
      <w:r w:rsidR="00CC26EB">
        <w:rPr>
          <w:rFonts w:ascii="Arial" w:hAnsi="Arial" w:cs="Arial"/>
          <w:sz w:val="26"/>
          <w:szCs w:val="26"/>
          <w:lang w:eastAsia="ru-RU"/>
        </w:rPr>
        <w:t xml:space="preserve">  Департаментом по лицензированию, государственной аккредитации, надзору и контролю в сфере образования Тюменской области</w:t>
      </w:r>
      <w:r w:rsidR="00E92D91" w:rsidRPr="001966EE">
        <w:rPr>
          <w:rFonts w:ascii="Arial" w:hAnsi="Arial" w:cs="Arial"/>
          <w:color w:val="000000"/>
          <w:sz w:val="26"/>
          <w:szCs w:val="26"/>
          <w:lang w:eastAsia="ru-RU"/>
        </w:rPr>
        <w:t>,</w:t>
      </w:r>
      <w:r w:rsidR="00AC19A6">
        <w:rPr>
          <w:rFonts w:ascii="Arial" w:hAnsi="Arial" w:cs="Arial"/>
          <w:sz w:val="26"/>
          <w:szCs w:val="26"/>
        </w:rPr>
        <w:t xml:space="preserve"> именуемое  в </w:t>
      </w:r>
      <w:r w:rsidR="00E92D91" w:rsidRPr="001966EE">
        <w:rPr>
          <w:rFonts w:ascii="Arial" w:hAnsi="Arial" w:cs="Arial"/>
          <w:sz w:val="26"/>
          <w:szCs w:val="26"/>
        </w:rPr>
        <w:t>дальнейшем  «</w:t>
      </w:r>
      <w:r w:rsidR="00E92D91" w:rsidRPr="001966EE">
        <w:rPr>
          <w:rFonts w:ascii="Arial" w:hAnsi="Arial" w:cs="Arial"/>
          <w:b/>
          <w:sz w:val="26"/>
          <w:szCs w:val="26"/>
        </w:rPr>
        <w:t>Исполнитель»</w:t>
      </w:r>
      <w:r w:rsidR="00E92D91" w:rsidRPr="001966EE">
        <w:rPr>
          <w:rFonts w:ascii="Arial" w:hAnsi="Arial" w:cs="Arial"/>
          <w:sz w:val="26"/>
          <w:szCs w:val="26"/>
        </w:rPr>
        <w:t>,</w:t>
      </w:r>
      <w:r w:rsidRPr="001966EE">
        <w:rPr>
          <w:rFonts w:ascii="Arial" w:hAnsi="Arial" w:cs="Arial"/>
          <w:sz w:val="26"/>
          <w:szCs w:val="26"/>
        </w:rPr>
        <w:t xml:space="preserve"> в лице директора, </w:t>
      </w:r>
      <w:proofErr w:type="spellStart"/>
      <w:r w:rsidRPr="001966EE">
        <w:rPr>
          <w:rFonts w:ascii="Arial" w:hAnsi="Arial" w:cs="Arial"/>
          <w:sz w:val="26"/>
          <w:szCs w:val="26"/>
        </w:rPr>
        <w:t>Габышевой</w:t>
      </w:r>
      <w:proofErr w:type="spellEnd"/>
      <w:r w:rsidR="00AC19A6">
        <w:rPr>
          <w:rFonts w:ascii="Arial" w:hAnsi="Arial" w:cs="Arial"/>
          <w:sz w:val="26"/>
          <w:szCs w:val="26"/>
        </w:rPr>
        <w:t xml:space="preserve"> Яны </w:t>
      </w:r>
      <w:r w:rsidRPr="001966EE">
        <w:rPr>
          <w:rFonts w:ascii="Arial" w:hAnsi="Arial" w:cs="Arial"/>
          <w:sz w:val="26"/>
          <w:szCs w:val="26"/>
        </w:rPr>
        <w:t>Борисовны, действующего на основании Устава</w:t>
      </w:r>
      <w:r w:rsidR="00E92D91" w:rsidRPr="001966EE">
        <w:rPr>
          <w:rFonts w:ascii="Arial" w:hAnsi="Arial" w:cs="Arial"/>
          <w:sz w:val="26"/>
          <w:szCs w:val="26"/>
        </w:rPr>
        <w:t>,</w:t>
      </w:r>
      <w:r w:rsidRPr="001966EE">
        <w:rPr>
          <w:rFonts w:ascii="Arial" w:hAnsi="Arial" w:cs="Arial"/>
          <w:sz w:val="26"/>
          <w:szCs w:val="26"/>
        </w:rPr>
        <w:t xml:space="preserve"> </w:t>
      </w:r>
      <w:r w:rsidR="004264F6">
        <w:rPr>
          <w:rFonts w:ascii="Arial" w:hAnsi="Arial" w:cs="Arial"/>
          <w:sz w:val="26"/>
          <w:szCs w:val="26"/>
        </w:rPr>
        <w:t xml:space="preserve">с одной стороны, </w:t>
      </w:r>
      <w:r w:rsidRPr="001966EE">
        <w:rPr>
          <w:rFonts w:ascii="Arial" w:hAnsi="Arial" w:cs="Arial"/>
          <w:sz w:val="26"/>
          <w:szCs w:val="26"/>
        </w:rPr>
        <w:t>и</w:t>
      </w:r>
    </w:p>
    <w:p w:rsidR="00107BEF" w:rsidRPr="001966EE" w:rsidRDefault="00E92D91" w:rsidP="00AC19A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ru-RU"/>
        </w:rPr>
      </w:pPr>
      <w:r w:rsidRPr="001966EE">
        <w:rPr>
          <w:rFonts w:ascii="Arial" w:hAnsi="Arial" w:cs="Arial"/>
          <w:sz w:val="26"/>
          <w:szCs w:val="26"/>
        </w:rPr>
        <w:t xml:space="preserve"> ________________________________________________________________</w:t>
      </w:r>
    </w:p>
    <w:p w:rsidR="00107BEF" w:rsidRPr="00AC19A6" w:rsidRDefault="00AC19A6" w:rsidP="00AC19A6">
      <w:pPr>
        <w:jc w:val="center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р</w:t>
      </w:r>
      <w:r w:rsidR="00107BEF" w:rsidRPr="00AC19A6">
        <w:rPr>
          <w:rFonts w:ascii="Arial" w:hAnsi="Arial" w:cs="Arial"/>
          <w:sz w:val="22"/>
          <w:szCs w:val="26"/>
        </w:rPr>
        <w:t>одитель</w:t>
      </w:r>
      <w:r w:rsidRPr="00AC19A6">
        <w:rPr>
          <w:rFonts w:ascii="Arial" w:hAnsi="Arial" w:cs="Arial"/>
          <w:sz w:val="22"/>
          <w:szCs w:val="26"/>
        </w:rPr>
        <w:t xml:space="preserve"> </w:t>
      </w:r>
      <w:r w:rsidR="00107BEF" w:rsidRPr="00AC19A6">
        <w:rPr>
          <w:rFonts w:ascii="Arial" w:hAnsi="Arial" w:cs="Arial"/>
          <w:sz w:val="22"/>
          <w:szCs w:val="26"/>
        </w:rPr>
        <w:t>(законный представитель) (Фамилия, имя, отчество)</w:t>
      </w:r>
    </w:p>
    <w:p w:rsidR="00AC19A6" w:rsidRDefault="00E92D91" w:rsidP="00AC19A6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</w:rPr>
      </w:pPr>
      <w:r w:rsidRPr="001966EE">
        <w:rPr>
          <w:rFonts w:ascii="Arial" w:hAnsi="Arial" w:cs="Arial"/>
          <w:sz w:val="26"/>
          <w:szCs w:val="26"/>
        </w:rPr>
        <w:t>именуемы</w:t>
      </w:r>
      <w:proofErr w:type="gramStart"/>
      <w:r w:rsidRPr="001966EE">
        <w:rPr>
          <w:rFonts w:ascii="Arial" w:hAnsi="Arial" w:cs="Arial"/>
          <w:sz w:val="26"/>
          <w:szCs w:val="26"/>
        </w:rPr>
        <w:t>й(</w:t>
      </w:r>
      <w:proofErr w:type="spellStart"/>
      <w:proofErr w:type="gramEnd"/>
      <w:r w:rsidRPr="001966EE">
        <w:rPr>
          <w:rFonts w:ascii="Arial" w:hAnsi="Arial" w:cs="Arial"/>
          <w:sz w:val="26"/>
          <w:szCs w:val="26"/>
        </w:rPr>
        <w:t>ая</w:t>
      </w:r>
      <w:proofErr w:type="spellEnd"/>
      <w:r w:rsidRPr="001966EE">
        <w:rPr>
          <w:rFonts w:ascii="Arial" w:hAnsi="Arial" w:cs="Arial"/>
          <w:sz w:val="26"/>
          <w:szCs w:val="26"/>
        </w:rPr>
        <w:t xml:space="preserve">) </w:t>
      </w:r>
      <w:r w:rsidR="00107BEF" w:rsidRPr="001966EE">
        <w:rPr>
          <w:rFonts w:ascii="Arial" w:hAnsi="Arial" w:cs="Arial"/>
          <w:sz w:val="26"/>
          <w:szCs w:val="26"/>
        </w:rPr>
        <w:t xml:space="preserve">в дальнейшем  </w:t>
      </w:r>
      <w:r w:rsidR="00107BEF" w:rsidRPr="001966EE">
        <w:rPr>
          <w:rFonts w:ascii="Arial" w:hAnsi="Arial" w:cs="Arial"/>
          <w:b/>
          <w:sz w:val="26"/>
          <w:szCs w:val="26"/>
        </w:rPr>
        <w:t>«Заказчик»,</w:t>
      </w:r>
      <w:r w:rsidR="00107BEF" w:rsidRPr="001966EE">
        <w:rPr>
          <w:rFonts w:ascii="Arial" w:hAnsi="Arial" w:cs="Arial"/>
          <w:sz w:val="26"/>
          <w:szCs w:val="26"/>
        </w:rPr>
        <w:t xml:space="preserve"> </w:t>
      </w:r>
      <w:r w:rsidR="00082B95" w:rsidRPr="001966EE">
        <w:rPr>
          <w:rFonts w:ascii="Arial" w:hAnsi="Arial" w:cs="Arial"/>
          <w:color w:val="000000"/>
          <w:sz w:val="26"/>
          <w:szCs w:val="26"/>
          <w:lang w:eastAsia="ru-RU"/>
        </w:rPr>
        <w:t>действующий в интересах несовершеннолетнего</w:t>
      </w:r>
      <w:r w:rsidR="00082B95" w:rsidRPr="001966EE">
        <w:rPr>
          <w:rFonts w:ascii="Arial" w:hAnsi="Arial" w:cs="Arial"/>
          <w:sz w:val="26"/>
          <w:szCs w:val="26"/>
        </w:rPr>
        <w:t xml:space="preserve"> __________________________________</w:t>
      </w:r>
      <w:r w:rsidR="00AC19A6">
        <w:rPr>
          <w:rFonts w:ascii="Arial" w:hAnsi="Arial" w:cs="Arial"/>
          <w:sz w:val="26"/>
          <w:szCs w:val="26"/>
        </w:rPr>
        <w:t>___________</w:t>
      </w:r>
    </w:p>
    <w:p w:rsidR="00AC19A6" w:rsidRDefault="00082B95" w:rsidP="00AC19A6">
      <w:pPr>
        <w:shd w:val="clear" w:color="auto" w:fill="FFFFFF"/>
        <w:jc w:val="center"/>
        <w:textAlignment w:val="baseline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AC19A6">
        <w:rPr>
          <w:rFonts w:ascii="Arial" w:hAnsi="Arial" w:cs="Arial"/>
          <w:sz w:val="22"/>
          <w:szCs w:val="26"/>
          <w:lang w:eastAsia="ru-RU"/>
        </w:rPr>
        <w:t>(фамилия, имя, отчество (при наличии) лица, зачисляемого на обучение</w:t>
      </w:r>
      <w:r w:rsidR="007257B9">
        <w:rPr>
          <w:rFonts w:ascii="Arial" w:hAnsi="Arial" w:cs="Arial"/>
          <w:sz w:val="22"/>
          <w:szCs w:val="26"/>
          <w:lang w:eastAsia="ru-RU"/>
        </w:rPr>
        <w:t>, дата рождения</w:t>
      </w:r>
      <w:r w:rsidRPr="00AC19A6">
        <w:rPr>
          <w:rFonts w:ascii="Arial" w:hAnsi="Arial" w:cs="Arial"/>
          <w:sz w:val="22"/>
          <w:szCs w:val="26"/>
          <w:lang w:eastAsia="ru-RU"/>
        </w:rPr>
        <w:t xml:space="preserve">) </w:t>
      </w:r>
      <w:proofErr w:type="gramEnd"/>
    </w:p>
    <w:p w:rsidR="00082B95" w:rsidRDefault="00082B95" w:rsidP="00AC19A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ru-RU"/>
        </w:rPr>
      </w:pPr>
      <w:r w:rsidRPr="001966EE">
        <w:rPr>
          <w:rFonts w:ascii="Arial" w:hAnsi="Arial" w:cs="Arial"/>
          <w:sz w:val="26"/>
          <w:szCs w:val="26"/>
          <w:lang w:eastAsia="ru-RU"/>
        </w:rPr>
        <w:t>именуем</w:t>
      </w:r>
      <w:r w:rsidR="004264F6">
        <w:rPr>
          <w:rFonts w:ascii="Arial" w:hAnsi="Arial" w:cs="Arial"/>
          <w:sz w:val="26"/>
          <w:szCs w:val="26"/>
          <w:lang w:eastAsia="ru-RU"/>
        </w:rPr>
        <w:t>ый</w:t>
      </w:r>
      <w:r w:rsidR="00AC19A6">
        <w:rPr>
          <w:rFonts w:ascii="Arial" w:hAnsi="Arial" w:cs="Arial"/>
          <w:sz w:val="26"/>
          <w:szCs w:val="26"/>
          <w:lang w:eastAsia="ru-RU"/>
        </w:rPr>
        <w:t xml:space="preserve"> в дальнейшем «Обучающийся»</w:t>
      </w:r>
      <w:r w:rsidR="00E92D91" w:rsidRPr="001966EE"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1966EE">
        <w:rPr>
          <w:rFonts w:ascii="Arial" w:hAnsi="Arial" w:cs="Arial"/>
          <w:color w:val="000000"/>
          <w:sz w:val="26"/>
          <w:szCs w:val="26"/>
          <w:lang w:eastAsia="ru-RU"/>
        </w:rPr>
        <w:t>совместно именуемые Стороны, заключили настоящий Договор о нижеследующем.</w:t>
      </w:r>
      <w:bookmarkStart w:id="2" w:name="l43"/>
      <w:bookmarkStart w:id="3" w:name="l44"/>
      <w:bookmarkStart w:id="4" w:name="l45"/>
      <w:bookmarkEnd w:id="2"/>
      <w:bookmarkEnd w:id="3"/>
      <w:bookmarkEnd w:id="4"/>
    </w:p>
    <w:p w:rsidR="00AC19A6" w:rsidRPr="001966EE" w:rsidRDefault="00AC19A6" w:rsidP="00AC19A6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107BEF" w:rsidRPr="001966EE" w:rsidRDefault="00E92D91" w:rsidP="00AC19A6">
      <w:pPr>
        <w:jc w:val="center"/>
        <w:rPr>
          <w:rFonts w:ascii="Arial" w:hAnsi="Arial" w:cs="Arial"/>
          <w:b/>
          <w:sz w:val="26"/>
          <w:szCs w:val="26"/>
        </w:rPr>
      </w:pPr>
      <w:r w:rsidRPr="001966EE">
        <w:rPr>
          <w:rFonts w:ascii="Arial" w:hAnsi="Arial" w:cs="Arial"/>
          <w:b/>
          <w:sz w:val="26"/>
          <w:szCs w:val="26"/>
        </w:rPr>
        <w:t>1. Предмет</w:t>
      </w:r>
      <w:r w:rsidR="00107BEF" w:rsidRPr="001966EE">
        <w:rPr>
          <w:rFonts w:ascii="Arial" w:hAnsi="Arial" w:cs="Arial"/>
          <w:b/>
          <w:sz w:val="26"/>
          <w:szCs w:val="26"/>
        </w:rPr>
        <w:t xml:space="preserve"> и сроки договора</w:t>
      </w:r>
    </w:p>
    <w:p w:rsidR="00AC19A6" w:rsidRDefault="00107BEF" w:rsidP="00AC19A6">
      <w:pPr>
        <w:jc w:val="both"/>
        <w:rPr>
          <w:rFonts w:ascii="Arial" w:hAnsi="Arial" w:cs="Arial"/>
          <w:sz w:val="26"/>
          <w:szCs w:val="26"/>
        </w:rPr>
      </w:pPr>
      <w:r w:rsidRPr="001966EE">
        <w:rPr>
          <w:rFonts w:ascii="Arial" w:hAnsi="Arial" w:cs="Arial"/>
          <w:sz w:val="26"/>
          <w:szCs w:val="26"/>
        </w:rPr>
        <w:t>1.1.</w:t>
      </w:r>
      <w:r w:rsidRPr="001966EE">
        <w:rPr>
          <w:rFonts w:ascii="Arial" w:hAnsi="Arial" w:cs="Arial"/>
          <w:b/>
          <w:sz w:val="26"/>
          <w:szCs w:val="26"/>
        </w:rPr>
        <w:t xml:space="preserve"> «</w:t>
      </w:r>
      <w:r w:rsidR="00E92D91" w:rsidRPr="001966EE">
        <w:rPr>
          <w:rFonts w:ascii="Arial" w:hAnsi="Arial" w:cs="Arial"/>
          <w:sz w:val="26"/>
          <w:szCs w:val="26"/>
        </w:rPr>
        <w:t>Исполнитель» предоставляет образовательные услуги</w:t>
      </w:r>
      <w:r w:rsidRPr="001966EE">
        <w:rPr>
          <w:rFonts w:ascii="Arial" w:hAnsi="Arial" w:cs="Arial"/>
          <w:sz w:val="26"/>
          <w:szCs w:val="26"/>
        </w:rPr>
        <w:t xml:space="preserve"> </w:t>
      </w:r>
      <w:r w:rsidR="009616D6" w:rsidRPr="001966EE">
        <w:rPr>
          <w:rFonts w:ascii="Arial" w:hAnsi="Arial" w:cs="Arial"/>
          <w:sz w:val="26"/>
          <w:szCs w:val="26"/>
        </w:rPr>
        <w:t xml:space="preserve">«Обучающемуся» </w:t>
      </w:r>
      <w:r w:rsidRPr="001966EE">
        <w:rPr>
          <w:rFonts w:ascii="Arial" w:hAnsi="Arial" w:cs="Arial"/>
          <w:sz w:val="26"/>
          <w:szCs w:val="26"/>
        </w:rPr>
        <w:t xml:space="preserve">сыну (дочери) </w:t>
      </w:r>
      <w:r w:rsidRPr="001966EE">
        <w:rPr>
          <w:rFonts w:ascii="Arial" w:hAnsi="Arial" w:cs="Arial"/>
          <w:b/>
          <w:sz w:val="26"/>
          <w:szCs w:val="26"/>
        </w:rPr>
        <w:t>«Заказчика</w:t>
      </w:r>
      <w:r w:rsidRPr="001966EE">
        <w:rPr>
          <w:rFonts w:ascii="Arial" w:hAnsi="Arial" w:cs="Arial"/>
          <w:sz w:val="26"/>
          <w:szCs w:val="26"/>
        </w:rPr>
        <w:t>»</w:t>
      </w:r>
      <w:r w:rsidR="00AC19A6">
        <w:rPr>
          <w:rFonts w:ascii="Arial" w:hAnsi="Arial" w:cs="Arial"/>
          <w:sz w:val="26"/>
          <w:szCs w:val="26"/>
        </w:rPr>
        <w:t xml:space="preserve"> </w:t>
      </w:r>
      <w:r w:rsidRPr="001966EE">
        <w:rPr>
          <w:rFonts w:ascii="Arial" w:hAnsi="Arial" w:cs="Arial"/>
          <w:sz w:val="26"/>
          <w:szCs w:val="26"/>
        </w:rPr>
        <w:t>___</w:t>
      </w:r>
      <w:r w:rsidR="00AC19A6">
        <w:rPr>
          <w:rFonts w:ascii="Arial" w:hAnsi="Arial" w:cs="Arial"/>
          <w:sz w:val="26"/>
          <w:szCs w:val="26"/>
        </w:rPr>
        <w:t>_____________________</w:t>
      </w:r>
    </w:p>
    <w:p w:rsidR="00E116C8" w:rsidRDefault="00E116C8" w:rsidP="00AC19A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</w:t>
      </w:r>
      <w:r w:rsidRPr="00E116C8">
        <w:rPr>
          <w:rFonts w:ascii="Arial" w:hAnsi="Arial" w:cs="Arial"/>
          <w:sz w:val="20"/>
          <w:szCs w:val="26"/>
        </w:rPr>
        <w:t>ФИО потребителя</w:t>
      </w:r>
    </w:p>
    <w:p w:rsidR="00116063" w:rsidRDefault="00AC19A6" w:rsidP="00AC19A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___________________________,</w:t>
      </w:r>
      <w:r w:rsidR="00107BEF" w:rsidRPr="001966EE">
        <w:rPr>
          <w:rFonts w:ascii="Arial" w:hAnsi="Arial" w:cs="Arial"/>
          <w:sz w:val="26"/>
          <w:szCs w:val="26"/>
        </w:rPr>
        <w:t xml:space="preserve"> </w:t>
      </w:r>
      <w:r w:rsidR="00E116C8">
        <w:rPr>
          <w:rFonts w:ascii="Arial" w:hAnsi="Arial" w:cs="Arial"/>
          <w:sz w:val="26"/>
          <w:szCs w:val="26"/>
        </w:rPr>
        <w:t xml:space="preserve">по </w:t>
      </w:r>
      <w:r w:rsidR="00116063">
        <w:rPr>
          <w:rFonts w:ascii="Arial" w:hAnsi="Arial" w:cs="Arial"/>
          <w:sz w:val="26"/>
          <w:szCs w:val="26"/>
        </w:rPr>
        <w:t xml:space="preserve">обучению в рамках </w:t>
      </w:r>
      <w:r w:rsidR="000222E5">
        <w:rPr>
          <w:rFonts w:ascii="Arial" w:hAnsi="Arial" w:cs="Arial"/>
          <w:sz w:val="26"/>
          <w:szCs w:val="26"/>
        </w:rPr>
        <w:t>дополнительной обще</w:t>
      </w:r>
      <w:r w:rsidR="00116063">
        <w:rPr>
          <w:rFonts w:ascii="Arial" w:hAnsi="Arial" w:cs="Arial"/>
          <w:sz w:val="26"/>
          <w:szCs w:val="26"/>
        </w:rPr>
        <w:t>образовательной</w:t>
      </w:r>
      <w:r w:rsidR="000222E5">
        <w:rPr>
          <w:rFonts w:ascii="Arial" w:hAnsi="Arial" w:cs="Arial"/>
          <w:sz w:val="26"/>
          <w:szCs w:val="26"/>
        </w:rPr>
        <w:t xml:space="preserve"> программ</w:t>
      </w:r>
      <w:r w:rsidR="00200713">
        <w:rPr>
          <w:rFonts w:ascii="Arial" w:hAnsi="Arial" w:cs="Arial"/>
          <w:sz w:val="26"/>
          <w:szCs w:val="26"/>
        </w:rPr>
        <w:t>ы</w:t>
      </w:r>
      <w:r w:rsidR="00116063">
        <w:rPr>
          <w:rFonts w:ascii="Arial" w:hAnsi="Arial" w:cs="Arial"/>
          <w:sz w:val="26"/>
          <w:szCs w:val="26"/>
        </w:rPr>
        <w:t xml:space="preserve"> ________________________________</w:t>
      </w:r>
      <w:r w:rsidR="000222E5">
        <w:rPr>
          <w:rFonts w:ascii="Arial" w:hAnsi="Arial" w:cs="Arial"/>
          <w:sz w:val="26"/>
          <w:szCs w:val="26"/>
        </w:rPr>
        <w:t xml:space="preserve"> </w:t>
      </w:r>
    </w:p>
    <w:p w:rsidR="00116063" w:rsidRPr="001966EE" w:rsidRDefault="00116063" w:rsidP="0011606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</w:t>
      </w:r>
    </w:p>
    <w:p w:rsidR="00116063" w:rsidRDefault="00116063" w:rsidP="00116063">
      <w:pPr>
        <w:jc w:val="center"/>
        <w:rPr>
          <w:rFonts w:ascii="Arial" w:hAnsi="Arial" w:cs="Arial"/>
          <w:sz w:val="22"/>
          <w:szCs w:val="26"/>
        </w:rPr>
      </w:pPr>
      <w:r w:rsidRPr="00AC19A6">
        <w:rPr>
          <w:rFonts w:ascii="Arial" w:hAnsi="Arial" w:cs="Arial"/>
          <w:sz w:val="22"/>
          <w:szCs w:val="26"/>
        </w:rPr>
        <w:t>(</w:t>
      </w:r>
      <w:r>
        <w:rPr>
          <w:rFonts w:ascii="Arial" w:hAnsi="Arial" w:cs="Arial"/>
          <w:sz w:val="22"/>
          <w:szCs w:val="26"/>
        </w:rPr>
        <w:t>наименование образовательной программы)</w:t>
      </w:r>
    </w:p>
    <w:p w:rsidR="00107BEF" w:rsidRDefault="000222E5" w:rsidP="00AC19A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учебными планами</w:t>
      </w:r>
      <w:r w:rsidR="00200713">
        <w:rPr>
          <w:rFonts w:ascii="Arial" w:hAnsi="Arial" w:cs="Arial"/>
          <w:sz w:val="26"/>
          <w:szCs w:val="26"/>
        </w:rPr>
        <w:t>, в том числе индивидуальными</w:t>
      </w:r>
      <w:r w:rsidR="00116063">
        <w:rPr>
          <w:rFonts w:ascii="Arial" w:hAnsi="Arial" w:cs="Arial"/>
          <w:sz w:val="26"/>
          <w:szCs w:val="26"/>
        </w:rPr>
        <w:t>,</w:t>
      </w:r>
      <w:r w:rsidR="00200713">
        <w:rPr>
          <w:rFonts w:ascii="Arial" w:hAnsi="Arial" w:cs="Arial"/>
          <w:sz w:val="26"/>
          <w:szCs w:val="26"/>
        </w:rPr>
        <w:t xml:space="preserve"> и образовательными программами </w:t>
      </w:r>
      <w:r w:rsidR="00200713" w:rsidRPr="00200713">
        <w:rPr>
          <w:rFonts w:ascii="Arial" w:hAnsi="Arial" w:cs="Arial"/>
          <w:b/>
          <w:sz w:val="26"/>
          <w:szCs w:val="26"/>
        </w:rPr>
        <w:t>«Исполнителя»</w:t>
      </w:r>
      <w:r w:rsidR="00116063">
        <w:rPr>
          <w:rFonts w:ascii="Arial" w:hAnsi="Arial" w:cs="Arial"/>
          <w:sz w:val="26"/>
          <w:szCs w:val="26"/>
        </w:rPr>
        <w:t>.</w:t>
      </w:r>
      <w:r w:rsidR="00107BEF" w:rsidRPr="001966EE">
        <w:rPr>
          <w:rFonts w:ascii="Arial" w:hAnsi="Arial" w:cs="Arial"/>
          <w:sz w:val="26"/>
          <w:szCs w:val="26"/>
        </w:rPr>
        <w:t xml:space="preserve"> </w:t>
      </w:r>
    </w:p>
    <w:p w:rsidR="00E116C8" w:rsidRPr="00E116C8" w:rsidRDefault="00E116C8" w:rsidP="00E116C8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Обучение осуществля</w:t>
      </w:r>
      <w:r w:rsidRPr="00E116C8">
        <w:rPr>
          <w:rFonts w:ascii="Arial" w:hAnsi="Arial" w:cs="Arial"/>
          <w:sz w:val="26"/>
          <w:szCs w:val="26"/>
        </w:rPr>
        <w:t>ется</w:t>
      </w:r>
      <w:r>
        <w:rPr>
          <w:rFonts w:ascii="Arial" w:hAnsi="Arial" w:cs="Arial"/>
          <w:sz w:val="26"/>
          <w:szCs w:val="26"/>
        </w:rPr>
        <w:t xml:space="preserve"> в </w:t>
      </w:r>
      <w:r w:rsidR="00466CBB">
        <w:rPr>
          <w:rFonts w:ascii="Arial" w:hAnsi="Arial" w:cs="Arial"/>
          <w:sz w:val="26"/>
          <w:szCs w:val="26"/>
        </w:rPr>
        <w:t>очной</w:t>
      </w:r>
      <w:r>
        <w:rPr>
          <w:rFonts w:ascii="Arial" w:hAnsi="Arial" w:cs="Arial"/>
          <w:sz w:val="26"/>
          <w:szCs w:val="26"/>
        </w:rPr>
        <w:t xml:space="preserve"> форме</w:t>
      </w:r>
      <w:r w:rsidR="00A34ED6">
        <w:rPr>
          <w:rFonts w:ascii="Arial" w:hAnsi="Arial" w:cs="Arial"/>
          <w:sz w:val="26"/>
          <w:szCs w:val="26"/>
        </w:rPr>
        <w:t xml:space="preserve"> на русском языке</w:t>
      </w:r>
      <w:r>
        <w:rPr>
          <w:rFonts w:ascii="Arial" w:hAnsi="Arial" w:cs="Arial"/>
          <w:sz w:val="26"/>
          <w:szCs w:val="26"/>
        </w:rPr>
        <w:t>.</w:t>
      </w:r>
    </w:p>
    <w:p w:rsidR="00116063" w:rsidRDefault="00466CBB" w:rsidP="006706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="006706C5">
        <w:rPr>
          <w:rFonts w:ascii="Arial" w:hAnsi="Arial" w:cs="Arial"/>
          <w:sz w:val="26"/>
          <w:szCs w:val="26"/>
        </w:rPr>
        <w:t>Срок освоения программы на момент заключения договора составляет ______</w:t>
      </w:r>
      <w:r w:rsidR="00116063">
        <w:rPr>
          <w:rFonts w:ascii="Arial" w:hAnsi="Arial" w:cs="Arial"/>
          <w:sz w:val="26"/>
          <w:szCs w:val="26"/>
        </w:rPr>
        <w:t>_______________________________________________________</w:t>
      </w:r>
    </w:p>
    <w:p w:rsidR="00116063" w:rsidRPr="00116063" w:rsidRDefault="00116063" w:rsidP="00116063">
      <w:pPr>
        <w:jc w:val="center"/>
        <w:rPr>
          <w:rFonts w:ascii="Arial" w:hAnsi="Arial" w:cs="Arial"/>
          <w:sz w:val="22"/>
          <w:szCs w:val="26"/>
        </w:rPr>
      </w:pPr>
      <w:r w:rsidRPr="00116063">
        <w:rPr>
          <w:rFonts w:ascii="Arial" w:hAnsi="Arial" w:cs="Arial"/>
          <w:sz w:val="22"/>
          <w:szCs w:val="26"/>
        </w:rPr>
        <w:t>(количество часов/дней/ месяцев/ лет)</w:t>
      </w:r>
    </w:p>
    <w:p w:rsidR="00466CBB" w:rsidRDefault="006706C5" w:rsidP="006706C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«____» _________20</w:t>
      </w:r>
      <w:r w:rsidRPr="001966EE">
        <w:rPr>
          <w:rFonts w:ascii="Arial" w:hAnsi="Arial" w:cs="Arial"/>
          <w:sz w:val="26"/>
          <w:szCs w:val="26"/>
        </w:rPr>
        <w:t>__г.</w:t>
      </w:r>
      <w:r>
        <w:rPr>
          <w:rFonts w:ascii="Arial" w:hAnsi="Arial" w:cs="Arial"/>
          <w:sz w:val="26"/>
          <w:szCs w:val="26"/>
        </w:rPr>
        <w:t xml:space="preserve"> по «____»__________20 </w:t>
      </w:r>
      <w:r w:rsidRPr="001966EE">
        <w:rPr>
          <w:rFonts w:ascii="Arial" w:hAnsi="Arial" w:cs="Arial"/>
          <w:sz w:val="26"/>
          <w:szCs w:val="26"/>
        </w:rPr>
        <w:t>__г. включительно</w:t>
      </w:r>
      <w:r>
        <w:rPr>
          <w:rFonts w:ascii="Arial" w:hAnsi="Arial" w:cs="Arial"/>
          <w:sz w:val="26"/>
          <w:szCs w:val="26"/>
        </w:rPr>
        <w:t xml:space="preserve">. </w:t>
      </w:r>
    </w:p>
    <w:p w:rsidR="00107BEF" w:rsidRPr="001966EE" w:rsidRDefault="00107BEF" w:rsidP="00AC19A6">
      <w:pPr>
        <w:jc w:val="both"/>
        <w:rPr>
          <w:rFonts w:ascii="Arial" w:hAnsi="Arial" w:cs="Arial"/>
          <w:sz w:val="26"/>
          <w:szCs w:val="26"/>
        </w:rPr>
      </w:pPr>
      <w:r w:rsidRPr="001966EE">
        <w:rPr>
          <w:rFonts w:ascii="Arial" w:hAnsi="Arial" w:cs="Arial"/>
          <w:sz w:val="26"/>
          <w:szCs w:val="26"/>
        </w:rPr>
        <w:t xml:space="preserve">1.2.«Заказчик» оплачивает предоставляемые услуги в сумме _________руб. ежемесячно, не позднее </w:t>
      </w:r>
      <w:r w:rsidRPr="001966EE">
        <w:rPr>
          <w:rFonts w:ascii="Arial" w:hAnsi="Arial" w:cs="Arial"/>
          <w:b/>
          <w:sz w:val="26"/>
          <w:szCs w:val="26"/>
        </w:rPr>
        <w:t xml:space="preserve">10 </w:t>
      </w:r>
      <w:r w:rsidRPr="001966EE">
        <w:rPr>
          <w:rFonts w:ascii="Arial" w:hAnsi="Arial" w:cs="Arial"/>
          <w:sz w:val="26"/>
          <w:szCs w:val="26"/>
        </w:rPr>
        <w:t>числа каждого месяца.</w:t>
      </w:r>
    </w:p>
    <w:p w:rsidR="001966EE" w:rsidRDefault="00235E00" w:rsidP="001966EE">
      <w:pPr>
        <w:jc w:val="both"/>
        <w:rPr>
          <w:rFonts w:ascii="Arial" w:hAnsi="Arial" w:cs="Arial"/>
          <w:sz w:val="26"/>
          <w:szCs w:val="26"/>
        </w:rPr>
      </w:pPr>
      <w:r w:rsidRPr="001966EE">
        <w:rPr>
          <w:rFonts w:ascii="Arial" w:hAnsi="Arial" w:cs="Arial"/>
          <w:color w:val="000000"/>
          <w:sz w:val="26"/>
          <w:szCs w:val="26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966EE" w:rsidRDefault="001966EE" w:rsidP="001966EE">
      <w:pPr>
        <w:jc w:val="both"/>
        <w:rPr>
          <w:rFonts w:ascii="Arial" w:hAnsi="Arial" w:cs="Arial"/>
          <w:sz w:val="26"/>
          <w:szCs w:val="26"/>
        </w:rPr>
      </w:pPr>
    </w:p>
    <w:p w:rsidR="009616D6" w:rsidRPr="001966EE" w:rsidRDefault="00107BEF" w:rsidP="001966EE">
      <w:pPr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1966EE">
        <w:rPr>
          <w:rFonts w:ascii="Arial" w:hAnsi="Arial" w:cs="Arial"/>
          <w:b/>
          <w:sz w:val="26"/>
          <w:szCs w:val="26"/>
        </w:rPr>
        <w:t xml:space="preserve">2. </w:t>
      </w:r>
      <w:r w:rsidR="009616D6" w:rsidRPr="001966EE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Права Исполнителя, Заказчика и Обучающегося</w:t>
      </w:r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b/>
          <w:sz w:val="26"/>
          <w:szCs w:val="26"/>
          <w:lang w:eastAsia="ru-RU"/>
        </w:rPr>
        <w:t>2.1.Исполнитель вправе</w:t>
      </w:r>
      <w:r w:rsidRPr="009616D6">
        <w:rPr>
          <w:rFonts w:ascii="Arial" w:hAnsi="Arial" w:cs="Arial"/>
          <w:sz w:val="26"/>
          <w:szCs w:val="26"/>
          <w:lang w:eastAsia="ru-RU"/>
        </w:rPr>
        <w:t>:</w:t>
      </w:r>
      <w:bookmarkStart w:id="5" w:name="l65"/>
      <w:bookmarkEnd w:id="5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2.1.1.Самостоятельно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bookmarkStart w:id="6" w:name="l66"/>
      <w:bookmarkEnd w:id="6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 xml:space="preserve">2.1.2.Применять к 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Обучающемуся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</w:t>
      </w:r>
      <w:r w:rsidRPr="009616D6">
        <w:rPr>
          <w:rFonts w:ascii="Arial" w:hAnsi="Arial" w:cs="Arial"/>
          <w:sz w:val="26"/>
          <w:szCs w:val="26"/>
          <w:lang w:eastAsia="ru-RU"/>
        </w:rPr>
        <w:lastRenderedPageBreak/>
        <w:t>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7" w:name="l67"/>
      <w:bookmarkEnd w:id="7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 w:rsidRPr="009616D6">
        <w:rPr>
          <w:rFonts w:ascii="Arial" w:hAnsi="Arial" w:cs="Arial"/>
          <w:b/>
          <w:sz w:val="26"/>
          <w:szCs w:val="26"/>
          <w:lang w:eastAsia="ru-RU"/>
        </w:rPr>
        <w:t>2.2.Заказчик вправе:</w:t>
      </w:r>
      <w:bookmarkStart w:id="8" w:name="l69"/>
      <w:bookmarkEnd w:id="8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9" w:name="l70"/>
      <w:bookmarkEnd w:id="9"/>
    </w:p>
    <w:p w:rsidR="00A37285" w:rsidRPr="00A37285" w:rsidRDefault="009616D6" w:rsidP="00A37285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A37285">
        <w:rPr>
          <w:rFonts w:ascii="Arial" w:hAnsi="Arial" w:cs="Arial"/>
          <w:b/>
          <w:sz w:val="26"/>
          <w:szCs w:val="26"/>
          <w:lang w:eastAsia="ru-RU"/>
        </w:rPr>
        <w:t>2.3.</w:t>
      </w:r>
      <w:r w:rsidR="00A37285" w:rsidRPr="00A37285">
        <w:rPr>
          <w:rFonts w:ascii="Arial" w:hAnsi="Arial" w:cs="Arial"/>
          <w:b/>
          <w:color w:val="000000"/>
          <w:sz w:val="26"/>
          <w:szCs w:val="26"/>
          <w:lang w:eastAsia="ru-RU"/>
        </w:rPr>
        <w:t xml:space="preserve"> Обучающийся вправе:</w:t>
      </w:r>
      <w:bookmarkStart w:id="10" w:name="l72"/>
      <w:bookmarkEnd w:id="10"/>
    </w:p>
    <w:p w:rsidR="001966EE" w:rsidRDefault="00A37285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2.3.1.</w:t>
      </w:r>
      <w:r w:rsidR="009616D6" w:rsidRPr="009616D6">
        <w:rPr>
          <w:rFonts w:ascii="Arial" w:hAnsi="Arial" w:cs="Arial"/>
          <w:sz w:val="26"/>
          <w:szCs w:val="26"/>
          <w:lang w:eastAsia="ru-RU"/>
        </w:rPr>
        <w:t>Обучающемуся предоставляются акаде</w:t>
      </w:r>
      <w:r w:rsidR="001966EE">
        <w:rPr>
          <w:rFonts w:ascii="Arial" w:hAnsi="Arial" w:cs="Arial"/>
          <w:sz w:val="26"/>
          <w:szCs w:val="26"/>
          <w:lang w:eastAsia="ru-RU"/>
        </w:rPr>
        <w:t xml:space="preserve">мические права в соответствии с </w:t>
      </w:r>
      <w:hyperlink r:id="rId6" w:anchor="l448" w:tgtFrame="_blank" w:history="1">
        <w:r w:rsidR="009616D6" w:rsidRPr="009616D6">
          <w:rPr>
            <w:rFonts w:ascii="Arial" w:hAnsi="Arial" w:cs="Arial"/>
            <w:sz w:val="26"/>
            <w:szCs w:val="26"/>
            <w:lang w:eastAsia="ru-RU"/>
          </w:rPr>
          <w:t>частью 1</w:t>
        </w:r>
      </w:hyperlink>
      <w:r w:rsidR="001966E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9616D6" w:rsidRPr="009616D6">
        <w:rPr>
          <w:rFonts w:ascii="Arial" w:hAnsi="Arial" w:cs="Arial"/>
          <w:sz w:val="26"/>
          <w:szCs w:val="26"/>
          <w:lang w:eastAsia="ru-RU"/>
        </w:rPr>
        <w:t xml:space="preserve">статьи 34 Федерального закона от 29 декабря 2012 </w:t>
      </w:r>
      <w:r w:rsidR="009616D6" w:rsidRPr="009616D6">
        <w:rPr>
          <w:rFonts w:ascii="Arial" w:hAnsi="Arial" w:cs="Arial"/>
          <w:color w:val="000000"/>
          <w:sz w:val="26"/>
          <w:szCs w:val="26"/>
          <w:lang w:eastAsia="ru-RU"/>
        </w:rPr>
        <w:t xml:space="preserve">г. 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>№ 273-ФЗ «</w:t>
      </w:r>
      <w:r w:rsidR="009616D6" w:rsidRPr="009616D6">
        <w:rPr>
          <w:rFonts w:ascii="Arial" w:hAnsi="Arial" w:cs="Arial"/>
          <w:color w:val="000000"/>
          <w:sz w:val="26"/>
          <w:szCs w:val="26"/>
          <w:lang w:eastAsia="ru-RU"/>
        </w:rPr>
        <w:t>Об обра</w:t>
      </w:r>
      <w:r w:rsidR="00AC19A6">
        <w:rPr>
          <w:rFonts w:ascii="Arial" w:hAnsi="Arial" w:cs="Arial"/>
          <w:color w:val="000000"/>
          <w:sz w:val="26"/>
          <w:szCs w:val="26"/>
          <w:lang w:eastAsia="ru-RU"/>
        </w:rPr>
        <w:t>зовании в Российской Федерации»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2.3.</w:t>
      </w:r>
      <w:r w:rsidR="00A37285">
        <w:rPr>
          <w:rFonts w:ascii="Arial" w:hAnsi="Arial" w:cs="Arial"/>
          <w:sz w:val="26"/>
          <w:szCs w:val="26"/>
          <w:lang w:eastAsia="ru-RU"/>
        </w:rPr>
        <w:t>2</w:t>
      </w:r>
      <w:r w:rsidRPr="009616D6">
        <w:rPr>
          <w:rFonts w:ascii="Arial" w:hAnsi="Arial" w:cs="Arial"/>
          <w:sz w:val="26"/>
          <w:szCs w:val="26"/>
          <w:lang w:eastAsia="ru-RU"/>
        </w:rPr>
        <w:t>.Получать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  <w:bookmarkStart w:id="11" w:name="l73"/>
      <w:bookmarkEnd w:id="11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2.3.</w:t>
      </w:r>
      <w:r w:rsidR="00A37285">
        <w:rPr>
          <w:rFonts w:ascii="Arial" w:hAnsi="Arial" w:cs="Arial"/>
          <w:sz w:val="26"/>
          <w:szCs w:val="26"/>
          <w:lang w:eastAsia="ru-RU"/>
        </w:rPr>
        <w:t>3</w:t>
      </w:r>
      <w:r w:rsidRPr="009616D6">
        <w:rPr>
          <w:rFonts w:ascii="Arial" w:hAnsi="Arial" w:cs="Arial"/>
          <w:sz w:val="26"/>
          <w:szCs w:val="26"/>
          <w:lang w:eastAsia="ru-RU"/>
        </w:rPr>
        <w:t>.Обращаться к Исполнителю по вопросам, касающимся образовательного процесса.</w:t>
      </w:r>
      <w:bookmarkStart w:id="12" w:name="l74"/>
      <w:bookmarkEnd w:id="12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2.3.</w:t>
      </w:r>
      <w:r w:rsidR="00A37285">
        <w:rPr>
          <w:rFonts w:ascii="Arial" w:hAnsi="Arial" w:cs="Arial"/>
          <w:sz w:val="26"/>
          <w:szCs w:val="26"/>
          <w:lang w:eastAsia="ru-RU"/>
        </w:rPr>
        <w:t>4</w:t>
      </w:r>
      <w:r w:rsidRPr="009616D6">
        <w:rPr>
          <w:rFonts w:ascii="Arial" w:hAnsi="Arial" w:cs="Arial"/>
          <w:sz w:val="26"/>
          <w:szCs w:val="26"/>
          <w:lang w:eastAsia="ru-RU"/>
        </w:rPr>
        <w:t>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  <w:bookmarkStart w:id="13" w:name="l75"/>
      <w:bookmarkEnd w:id="13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2.3.</w:t>
      </w:r>
      <w:r w:rsidR="00A37285">
        <w:rPr>
          <w:rFonts w:ascii="Arial" w:hAnsi="Arial" w:cs="Arial"/>
          <w:sz w:val="26"/>
          <w:szCs w:val="26"/>
          <w:lang w:eastAsia="ru-RU"/>
        </w:rPr>
        <w:t>5</w:t>
      </w:r>
      <w:r w:rsidRPr="009616D6">
        <w:rPr>
          <w:rFonts w:ascii="Arial" w:hAnsi="Arial" w:cs="Arial"/>
          <w:sz w:val="26"/>
          <w:szCs w:val="26"/>
          <w:lang w:eastAsia="ru-RU"/>
        </w:rPr>
        <w:t xml:space="preserve">.Принимать в порядке, установленном локальными нормативными актами, участие в социально-культурных, </w:t>
      </w:r>
      <w:r w:rsidRPr="001966EE">
        <w:rPr>
          <w:rFonts w:ascii="Arial" w:hAnsi="Arial" w:cs="Arial"/>
          <w:sz w:val="26"/>
          <w:szCs w:val="26"/>
          <w:lang w:eastAsia="ru-RU"/>
        </w:rPr>
        <w:t xml:space="preserve">образовательных, творческих </w:t>
      </w:r>
      <w:r w:rsidRPr="009616D6">
        <w:rPr>
          <w:rFonts w:ascii="Arial" w:hAnsi="Arial" w:cs="Arial"/>
          <w:sz w:val="26"/>
          <w:szCs w:val="26"/>
          <w:lang w:eastAsia="ru-RU"/>
        </w:rPr>
        <w:t>и иных мероприятиях, организованных Исполнителем.</w:t>
      </w:r>
      <w:bookmarkStart w:id="14" w:name="l76"/>
      <w:bookmarkStart w:id="15" w:name="l77"/>
      <w:bookmarkStart w:id="16" w:name="l78"/>
      <w:bookmarkEnd w:id="14"/>
      <w:bookmarkEnd w:id="15"/>
      <w:bookmarkEnd w:id="16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2.3.</w:t>
      </w:r>
      <w:r w:rsidR="00A37285">
        <w:rPr>
          <w:rFonts w:ascii="Arial" w:hAnsi="Arial" w:cs="Arial"/>
          <w:sz w:val="26"/>
          <w:szCs w:val="26"/>
          <w:lang w:eastAsia="ru-RU"/>
        </w:rPr>
        <w:t>6</w:t>
      </w:r>
      <w:r w:rsidRPr="009616D6">
        <w:rPr>
          <w:rFonts w:ascii="Arial" w:hAnsi="Arial" w:cs="Arial"/>
          <w:sz w:val="26"/>
          <w:szCs w:val="26"/>
          <w:lang w:eastAsia="ru-RU"/>
        </w:rPr>
        <w:t>.Получать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17" w:name="l79"/>
      <w:bookmarkEnd w:id="17"/>
    </w:p>
    <w:p w:rsidR="001966EE" w:rsidRDefault="001966EE" w:rsidP="001966EE">
      <w:pPr>
        <w:shd w:val="clear" w:color="auto" w:fill="FFFFFF"/>
        <w:suppressAutoHyphens w:val="0"/>
        <w:ind w:left="737"/>
        <w:jc w:val="both"/>
        <w:textAlignment w:val="baseline"/>
        <w:outlineLvl w:val="2"/>
        <w:rPr>
          <w:rFonts w:ascii="Arial" w:hAnsi="Arial" w:cs="Arial"/>
          <w:b/>
          <w:bCs/>
          <w:sz w:val="26"/>
          <w:szCs w:val="26"/>
          <w:lang w:eastAsia="ru-RU"/>
        </w:rPr>
      </w:pPr>
      <w:bookmarkStart w:id="18" w:name="h7"/>
      <w:bookmarkEnd w:id="18"/>
    </w:p>
    <w:p w:rsidR="009616D6" w:rsidRPr="009616D6" w:rsidRDefault="001966EE" w:rsidP="001966EE">
      <w:pPr>
        <w:shd w:val="clear" w:color="auto" w:fill="FFFFFF"/>
        <w:suppressAutoHyphens w:val="0"/>
        <w:ind w:left="737"/>
        <w:jc w:val="both"/>
        <w:textAlignment w:val="baseline"/>
        <w:outlineLvl w:val="2"/>
        <w:rPr>
          <w:rFonts w:ascii="Arial" w:hAnsi="Arial" w:cs="Arial"/>
          <w:b/>
          <w:bCs/>
          <w:sz w:val="26"/>
          <w:szCs w:val="26"/>
          <w:lang w:eastAsia="ru-RU"/>
        </w:rPr>
      </w:pPr>
      <w:r>
        <w:rPr>
          <w:rFonts w:ascii="Arial" w:hAnsi="Arial" w:cs="Arial"/>
          <w:b/>
          <w:bCs/>
          <w:sz w:val="26"/>
          <w:szCs w:val="26"/>
          <w:lang w:eastAsia="ru-RU"/>
        </w:rPr>
        <w:t>3</w:t>
      </w:r>
      <w:r w:rsidR="009616D6" w:rsidRPr="009616D6">
        <w:rPr>
          <w:rFonts w:ascii="Arial" w:hAnsi="Arial" w:cs="Arial"/>
          <w:b/>
          <w:bCs/>
          <w:sz w:val="26"/>
          <w:szCs w:val="26"/>
          <w:lang w:eastAsia="ru-RU"/>
        </w:rPr>
        <w:t>. Обязанности Исполнителя, Заказчика и Обучающегося</w:t>
      </w:r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 w:rsidRPr="009616D6">
        <w:rPr>
          <w:rFonts w:ascii="Arial" w:hAnsi="Arial" w:cs="Arial"/>
          <w:b/>
          <w:sz w:val="26"/>
          <w:szCs w:val="26"/>
          <w:lang w:eastAsia="ru-RU"/>
        </w:rPr>
        <w:t>3.1.Исполнитель обязан:</w:t>
      </w:r>
      <w:bookmarkStart w:id="19" w:name="l81"/>
      <w:bookmarkEnd w:id="19"/>
    </w:p>
    <w:p w:rsidR="001966EE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bookmarkStart w:id="20" w:name="l187"/>
      <w:bookmarkEnd w:id="20"/>
      <w:r w:rsidR="001966EE">
        <w:rPr>
          <w:rFonts w:ascii="Arial" w:hAnsi="Arial" w:cs="Arial"/>
          <w:sz w:val="26"/>
          <w:szCs w:val="26"/>
          <w:lang w:eastAsia="ru-RU"/>
        </w:rPr>
        <w:t>.</w:t>
      </w:r>
    </w:p>
    <w:p w:rsidR="009616D6" w:rsidRPr="001966EE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 xml:space="preserve">3.1.2.Довести до Заказчика информацию, содержащую сведения о предоставлении платных образовательных услуг в порядке </w:t>
      </w:r>
      <w:r w:rsidR="001966EE">
        <w:rPr>
          <w:rFonts w:ascii="Arial" w:hAnsi="Arial" w:cs="Arial"/>
          <w:sz w:val="26"/>
          <w:szCs w:val="26"/>
          <w:lang w:eastAsia="ru-RU"/>
        </w:rPr>
        <w:t xml:space="preserve">и объеме, которые предусмотрены </w:t>
      </w:r>
      <w:hyperlink r:id="rId7" w:anchor="l1" w:tgtFrame="_blank" w:history="1">
        <w:r w:rsidRPr="009616D6">
          <w:rPr>
            <w:rFonts w:ascii="Arial" w:hAnsi="Arial" w:cs="Arial"/>
            <w:sz w:val="26"/>
            <w:szCs w:val="26"/>
            <w:lang w:eastAsia="ru-RU"/>
          </w:rPr>
          <w:t>Законом</w:t>
        </w:r>
      </w:hyperlink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AC19A6">
        <w:rPr>
          <w:rFonts w:ascii="Arial" w:hAnsi="Arial" w:cs="Arial"/>
          <w:sz w:val="26"/>
          <w:szCs w:val="26"/>
          <w:lang w:eastAsia="ru-RU"/>
        </w:rPr>
        <w:t>Российской Федерации «</w:t>
      </w:r>
      <w:r w:rsidRPr="009616D6">
        <w:rPr>
          <w:rFonts w:ascii="Arial" w:hAnsi="Arial" w:cs="Arial"/>
          <w:sz w:val="26"/>
          <w:szCs w:val="26"/>
          <w:lang w:eastAsia="ru-RU"/>
        </w:rPr>
        <w:t>О защите п</w:t>
      </w:r>
      <w:r w:rsidR="00AC19A6">
        <w:rPr>
          <w:rFonts w:ascii="Arial" w:hAnsi="Arial" w:cs="Arial"/>
          <w:sz w:val="26"/>
          <w:szCs w:val="26"/>
          <w:lang w:eastAsia="ru-RU"/>
        </w:rPr>
        <w:t>рав потребителей»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и Федеральным </w:t>
      </w:r>
      <w:hyperlink r:id="rId8" w:anchor="l2" w:tgtFrame="_blank" w:history="1">
        <w:r w:rsidRPr="009616D6">
          <w:rPr>
            <w:rFonts w:ascii="Arial" w:hAnsi="Arial" w:cs="Arial"/>
            <w:sz w:val="26"/>
            <w:szCs w:val="26"/>
            <w:lang w:eastAsia="ru-RU"/>
          </w:rPr>
          <w:t>законом</w:t>
        </w:r>
      </w:hyperlink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AC19A6">
        <w:rPr>
          <w:rFonts w:ascii="Arial" w:hAnsi="Arial" w:cs="Arial"/>
          <w:sz w:val="26"/>
          <w:szCs w:val="26"/>
          <w:lang w:eastAsia="ru-RU"/>
        </w:rPr>
        <w:t>«</w:t>
      </w:r>
      <w:r w:rsidRPr="009616D6">
        <w:rPr>
          <w:rFonts w:ascii="Arial" w:hAnsi="Arial" w:cs="Arial"/>
          <w:sz w:val="26"/>
          <w:szCs w:val="26"/>
          <w:lang w:eastAsia="ru-RU"/>
        </w:rPr>
        <w:t>Об образовании в Российской Федерации</w:t>
      </w:r>
      <w:r w:rsidR="00AC19A6">
        <w:rPr>
          <w:rFonts w:ascii="Arial" w:hAnsi="Arial" w:cs="Arial"/>
          <w:sz w:val="26"/>
          <w:szCs w:val="26"/>
          <w:lang w:eastAsia="ru-RU"/>
        </w:rPr>
        <w:t>»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>.</w:t>
      </w:r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3.1.3.Организовать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ии у О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>бучающегося), и расписанием занятий Исполнителя.</w:t>
      </w:r>
      <w:bookmarkStart w:id="21" w:name="l86"/>
      <w:bookmarkStart w:id="22" w:name="l87"/>
      <w:bookmarkEnd w:id="21"/>
      <w:bookmarkEnd w:id="22"/>
    </w:p>
    <w:p w:rsidR="009616D6" w:rsidRPr="009616D6" w:rsidRDefault="009616D6" w:rsidP="001966EE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 xml:space="preserve">3.1.4.Обеспечить 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Обучающемуся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 xml:space="preserve">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  <w:bookmarkStart w:id="23" w:name="l88"/>
      <w:bookmarkEnd w:id="23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3.1.5.Сохранить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bookmarkStart w:id="24" w:name="l89"/>
      <w:bookmarkEnd w:id="24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3.1.6.Принимать от Обучающегося и (или) Заказчика плату за образовательные услуги.</w:t>
      </w:r>
      <w:bookmarkStart w:id="25" w:name="l90"/>
      <w:bookmarkEnd w:id="25"/>
    </w:p>
    <w:p w:rsidR="009616D6" w:rsidRPr="001966EE" w:rsidRDefault="009616D6" w:rsidP="00235E00">
      <w:pPr>
        <w:jc w:val="both"/>
        <w:rPr>
          <w:rFonts w:ascii="Arial" w:hAnsi="Arial" w:cs="Arial"/>
          <w:sz w:val="26"/>
          <w:szCs w:val="26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3.1.7.Обеспечить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bookmarkStart w:id="26" w:name="l91"/>
      <w:bookmarkStart w:id="27" w:name="l92"/>
      <w:bookmarkEnd w:id="26"/>
      <w:bookmarkEnd w:id="27"/>
      <w:r w:rsidRPr="001966EE">
        <w:rPr>
          <w:rFonts w:ascii="Arial" w:hAnsi="Arial" w:cs="Arial"/>
          <w:sz w:val="26"/>
          <w:szCs w:val="26"/>
          <w:lang w:eastAsia="ru-RU"/>
        </w:rPr>
        <w:t xml:space="preserve">, </w:t>
      </w:r>
      <w:r w:rsidRPr="001966EE">
        <w:rPr>
          <w:rFonts w:ascii="Arial" w:hAnsi="Arial" w:cs="Arial"/>
          <w:sz w:val="26"/>
          <w:szCs w:val="26"/>
        </w:rPr>
        <w:t xml:space="preserve">условия укрепления нравственного, физического и психологического здоровья, эмоционального благополучия «Обучающегося» с учётом его индивидуальных особенностей. </w:t>
      </w:r>
    </w:p>
    <w:p w:rsidR="009616D6" w:rsidRPr="001966EE" w:rsidRDefault="00235E00" w:rsidP="00235E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3.1.8.</w:t>
      </w:r>
      <w:r w:rsidR="009616D6" w:rsidRPr="001966EE">
        <w:rPr>
          <w:rFonts w:ascii="Arial" w:hAnsi="Arial" w:cs="Arial"/>
          <w:sz w:val="26"/>
          <w:szCs w:val="26"/>
        </w:rPr>
        <w:t>Информировать «Заказчика» о ходе образовательного процесса.</w:t>
      </w:r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/>
          <w:sz w:val="26"/>
          <w:szCs w:val="26"/>
          <w:lang w:eastAsia="ru-RU"/>
        </w:rPr>
      </w:pPr>
      <w:r w:rsidRPr="009616D6">
        <w:rPr>
          <w:rFonts w:ascii="Arial" w:hAnsi="Arial" w:cs="Arial"/>
          <w:b/>
          <w:sz w:val="26"/>
          <w:szCs w:val="26"/>
          <w:lang w:eastAsia="ru-RU"/>
        </w:rPr>
        <w:t>3.2.Заказчик обязан:</w:t>
      </w:r>
      <w:bookmarkStart w:id="28" w:name="l94"/>
      <w:bookmarkEnd w:id="28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 xml:space="preserve">3.2.1.Своевременно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определенных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bookmarkStart w:id="29" w:name="l95"/>
      <w:bookmarkEnd w:id="29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 xml:space="preserve">3.2.2.Извещать Исполнителя о причинах отсутствия на занятиях Обучающегося в случае, если 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у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 xml:space="preserve"> Обучающегося отсутствует такая возможность.</w:t>
      </w:r>
      <w:bookmarkStart w:id="30" w:name="l96"/>
      <w:bookmarkEnd w:id="30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A34ED6">
        <w:rPr>
          <w:rFonts w:ascii="Arial" w:hAnsi="Arial" w:cs="Arial"/>
          <w:b/>
          <w:sz w:val="26"/>
          <w:szCs w:val="26"/>
          <w:lang w:eastAsia="ru-RU"/>
        </w:rPr>
        <w:t>3.3.Обучающийся обязан</w:t>
      </w:r>
      <w:r w:rsidRPr="009616D6">
        <w:rPr>
          <w:rFonts w:ascii="Arial" w:hAnsi="Arial" w:cs="Arial"/>
          <w:sz w:val="26"/>
          <w:szCs w:val="26"/>
          <w:lang w:eastAsia="ru-RU"/>
        </w:rPr>
        <w:t xml:space="preserve"> соблюд</w:t>
      </w:r>
      <w:r w:rsidR="00235E00">
        <w:rPr>
          <w:rFonts w:ascii="Arial" w:hAnsi="Arial" w:cs="Arial"/>
          <w:sz w:val="26"/>
          <w:szCs w:val="26"/>
          <w:lang w:eastAsia="ru-RU"/>
        </w:rPr>
        <w:t xml:space="preserve">ать требования, установленные </w:t>
      </w:r>
      <w:r w:rsidR="00235E00" w:rsidRPr="00235E00">
        <w:rPr>
          <w:rFonts w:ascii="Arial" w:hAnsi="Arial" w:cs="Arial"/>
          <w:sz w:val="26"/>
          <w:szCs w:val="26"/>
          <w:lang w:eastAsia="ru-RU"/>
        </w:rPr>
        <w:t xml:space="preserve">в </w:t>
      </w:r>
      <w:hyperlink r:id="rId9" w:anchor="l7398" w:tgtFrame="_blank" w:history="1">
        <w:r w:rsidRPr="009616D6">
          <w:rPr>
            <w:rFonts w:ascii="Arial" w:hAnsi="Arial" w:cs="Arial"/>
            <w:sz w:val="26"/>
            <w:szCs w:val="26"/>
            <w:lang w:eastAsia="ru-RU"/>
          </w:rPr>
          <w:t>статье 43</w:t>
        </w:r>
      </w:hyperlink>
      <w:r w:rsidR="00235E00" w:rsidRPr="00235E00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9616D6">
        <w:rPr>
          <w:rFonts w:ascii="Arial" w:hAnsi="Arial" w:cs="Arial"/>
          <w:sz w:val="26"/>
          <w:szCs w:val="26"/>
          <w:lang w:eastAsia="ru-RU"/>
        </w:rPr>
        <w:t xml:space="preserve">Федерального закона от 29 декабря 2012 г. </w:t>
      </w:r>
      <w:r w:rsidR="00AC19A6">
        <w:rPr>
          <w:rFonts w:ascii="Arial" w:hAnsi="Arial" w:cs="Arial"/>
          <w:sz w:val="26"/>
          <w:szCs w:val="26"/>
          <w:lang w:eastAsia="ru-RU"/>
        </w:rPr>
        <w:t>№ 273-ФЗ «</w:t>
      </w:r>
      <w:r w:rsidRPr="009616D6">
        <w:rPr>
          <w:rFonts w:ascii="Arial" w:hAnsi="Arial" w:cs="Arial"/>
          <w:sz w:val="26"/>
          <w:szCs w:val="26"/>
          <w:lang w:eastAsia="ru-RU"/>
        </w:rPr>
        <w:t>Об образовании в Российской Ф</w:t>
      </w:r>
      <w:r w:rsidR="00AC19A6">
        <w:rPr>
          <w:rFonts w:ascii="Arial" w:hAnsi="Arial" w:cs="Arial"/>
          <w:sz w:val="26"/>
          <w:szCs w:val="26"/>
          <w:lang w:eastAsia="ru-RU"/>
        </w:rPr>
        <w:t>едерации»</w:t>
      </w:r>
      <w:r w:rsidRPr="009616D6">
        <w:rPr>
          <w:rFonts w:ascii="Arial" w:hAnsi="Arial" w:cs="Arial"/>
          <w:sz w:val="26"/>
          <w:szCs w:val="26"/>
          <w:lang w:eastAsia="ru-RU"/>
        </w:rPr>
        <w:t>, в том числе:</w:t>
      </w:r>
      <w:bookmarkStart w:id="31" w:name="l98"/>
      <w:bookmarkEnd w:id="31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3.3.1.Выполнять задания для подготовки к занятиям, предусмотренным учебным планом, в том числе индивидуальным.</w:t>
      </w:r>
      <w:bookmarkStart w:id="32" w:name="l99"/>
      <w:bookmarkEnd w:id="32"/>
    </w:p>
    <w:p w:rsidR="009616D6" w:rsidRPr="009616D6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3.3.2.Извещать Исполнителя о причинах отсутствия на занятиях.</w:t>
      </w:r>
      <w:bookmarkStart w:id="33" w:name="l100"/>
      <w:bookmarkEnd w:id="33"/>
    </w:p>
    <w:p w:rsidR="00235E00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</w:t>
      </w:r>
      <w:proofErr w:type="gramStart"/>
      <w:r w:rsidRPr="009616D6">
        <w:rPr>
          <w:rFonts w:ascii="Arial" w:hAnsi="Arial" w:cs="Arial"/>
          <w:sz w:val="26"/>
          <w:szCs w:val="26"/>
          <w:lang w:eastAsia="ru-RU"/>
        </w:rPr>
        <w:t>ии у О</w:t>
      </w:r>
      <w:proofErr w:type="gramEnd"/>
      <w:r w:rsidRPr="009616D6">
        <w:rPr>
          <w:rFonts w:ascii="Arial" w:hAnsi="Arial" w:cs="Arial"/>
          <w:sz w:val="26"/>
          <w:szCs w:val="26"/>
          <w:lang w:eastAsia="ru-RU"/>
        </w:rPr>
        <w:t>бучающегося), Исполнителя.</w:t>
      </w:r>
      <w:bookmarkStart w:id="34" w:name="l101"/>
      <w:bookmarkEnd w:id="34"/>
    </w:p>
    <w:p w:rsidR="009616D6" w:rsidRPr="00235E00" w:rsidRDefault="009616D6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9616D6">
        <w:rPr>
          <w:rFonts w:ascii="Arial" w:hAnsi="Arial" w:cs="Arial"/>
          <w:sz w:val="26"/>
          <w:szCs w:val="26"/>
          <w:lang w:eastAsia="ru-RU"/>
        </w:rPr>
        <w:t>3.3.4.Соблюдать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5" w:name="l102"/>
      <w:bookmarkEnd w:id="35"/>
      <w:r w:rsidRPr="00235E00">
        <w:rPr>
          <w:rFonts w:ascii="Arial" w:hAnsi="Arial" w:cs="Arial"/>
          <w:sz w:val="26"/>
          <w:szCs w:val="26"/>
        </w:rPr>
        <w:t xml:space="preserve"> </w:t>
      </w:r>
    </w:p>
    <w:p w:rsidR="00235E00" w:rsidRDefault="00235E00" w:rsidP="00AC19A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3.3.5.</w:t>
      </w:r>
      <w:r w:rsidR="009616D6" w:rsidRPr="00235E00">
        <w:rPr>
          <w:rFonts w:ascii="Arial" w:hAnsi="Arial" w:cs="Arial"/>
          <w:sz w:val="26"/>
          <w:szCs w:val="26"/>
        </w:rPr>
        <w:t>Проявлять уважение к педагогам, администрации и техническому персоналу «Исполнителя».</w:t>
      </w:r>
    </w:p>
    <w:p w:rsidR="009616D6" w:rsidRDefault="00235E00" w:rsidP="00AC19A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3.3.6.</w:t>
      </w:r>
      <w:r w:rsidR="009616D6" w:rsidRPr="00235E00">
        <w:rPr>
          <w:rFonts w:ascii="Arial" w:hAnsi="Arial" w:cs="Arial"/>
          <w:sz w:val="26"/>
          <w:szCs w:val="26"/>
        </w:rPr>
        <w:t>Возмещать ущерб, причинённый «Потребителем» имуществу «Исполнителя» в соответствии с законодательством РФ.</w:t>
      </w:r>
    </w:p>
    <w:p w:rsidR="00AC19A6" w:rsidRPr="00235E00" w:rsidRDefault="00AC19A6" w:rsidP="00AC19A6">
      <w:pPr>
        <w:jc w:val="both"/>
        <w:rPr>
          <w:rFonts w:ascii="Arial" w:hAnsi="Arial" w:cs="Arial"/>
          <w:sz w:val="26"/>
          <w:szCs w:val="26"/>
        </w:rPr>
      </w:pPr>
    </w:p>
    <w:p w:rsidR="001966EE" w:rsidRPr="00235E00" w:rsidRDefault="001966EE" w:rsidP="00AC19A6">
      <w:pPr>
        <w:pStyle w:val="a5"/>
        <w:numPr>
          <w:ilvl w:val="0"/>
          <w:numId w:val="8"/>
        </w:numPr>
        <w:shd w:val="clear" w:color="auto" w:fill="FFFFFF"/>
        <w:jc w:val="both"/>
        <w:textAlignment w:val="baseline"/>
        <w:outlineLvl w:val="2"/>
        <w:rPr>
          <w:rFonts w:ascii="Arial" w:hAnsi="Arial" w:cs="Arial"/>
          <w:b/>
          <w:bCs/>
          <w:sz w:val="26"/>
          <w:szCs w:val="26"/>
          <w:lang w:eastAsia="ru-RU"/>
        </w:rPr>
      </w:pPr>
      <w:r w:rsidRPr="00235E00">
        <w:rPr>
          <w:rFonts w:ascii="Arial" w:hAnsi="Arial" w:cs="Arial"/>
          <w:b/>
          <w:bCs/>
          <w:sz w:val="26"/>
          <w:szCs w:val="26"/>
          <w:lang w:eastAsia="ru-RU"/>
        </w:rPr>
        <w:t>Ответственность Исполнителя, Заказчика и Обучающегося</w:t>
      </w:r>
    </w:p>
    <w:p w:rsidR="001966EE" w:rsidRDefault="00235E00" w:rsidP="00AC19A6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 w:rsidRPr="00235E00">
        <w:rPr>
          <w:rFonts w:ascii="Arial" w:hAnsi="Arial" w:cs="Arial"/>
          <w:sz w:val="26"/>
          <w:szCs w:val="26"/>
          <w:lang w:eastAsia="ru-RU"/>
        </w:rPr>
        <w:t>4</w:t>
      </w:r>
      <w:r w:rsidR="001966EE" w:rsidRPr="00235E00">
        <w:rPr>
          <w:rFonts w:ascii="Arial" w:hAnsi="Arial" w:cs="Arial"/>
          <w:sz w:val="26"/>
          <w:szCs w:val="26"/>
          <w:lang w:eastAsia="ru-RU"/>
        </w:rPr>
        <w:t>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bookmarkStart w:id="36" w:name="l130"/>
      <w:bookmarkEnd w:id="36"/>
    </w:p>
    <w:p w:rsidR="00122A7B" w:rsidRPr="00235E00" w:rsidRDefault="00122A7B" w:rsidP="00AC19A6">
      <w:pPr>
        <w:shd w:val="clear" w:color="auto" w:fill="FFFFFF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</w:p>
    <w:p w:rsidR="00934BA2" w:rsidRPr="00934BA2" w:rsidRDefault="00934BA2" w:rsidP="00934BA2">
      <w:pPr>
        <w:pStyle w:val="a5"/>
        <w:numPr>
          <w:ilvl w:val="0"/>
          <w:numId w:val="8"/>
        </w:numPr>
        <w:jc w:val="center"/>
        <w:rPr>
          <w:rFonts w:ascii="Arial" w:hAnsi="Arial" w:cs="Arial"/>
          <w:b/>
          <w:sz w:val="26"/>
          <w:szCs w:val="26"/>
        </w:rPr>
      </w:pPr>
      <w:r w:rsidRPr="00934BA2">
        <w:rPr>
          <w:rFonts w:ascii="Arial" w:hAnsi="Arial" w:cs="Arial"/>
          <w:b/>
          <w:sz w:val="26"/>
          <w:szCs w:val="26"/>
        </w:rPr>
        <w:t>Оплата услуг</w:t>
      </w:r>
    </w:p>
    <w:p w:rsidR="00934BA2" w:rsidRPr="00934BA2" w:rsidRDefault="00934BA2" w:rsidP="00934BA2">
      <w:pPr>
        <w:ind w:left="630"/>
        <w:jc w:val="both"/>
        <w:rPr>
          <w:rFonts w:ascii="Arial" w:hAnsi="Arial" w:cs="Arial"/>
          <w:b/>
          <w:sz w:val="26"/>
          <w:szCs w:val="26"/>
        </w:rPr>
      </w:pP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5.1. Заказчик оплачивает услуги, указанные в разделе 1 настоящего договора, в рублях в сумме: </w:t>
      </w:r>
      <w:r>
        <w:rPr>
          <w:rFonts w:ascii="Arial" w:hAnsi="Arial" w:cs="Arial"/>
          <w:sz w:val="26"/>
          <w:szCs w:val="26"/>
        </w:rPr>
        <w:t>___________</w:t>
      </w:r>
      <w:r w:rsidRPr="00934BA2">
        <w:rPr>
          <w:rFonts w:ascii="Arial" w:hAnsi="Arial" w:cs="Arial"/>
          <w:sz w:val="26"/>
          <w:szCs w:val="26"/>
        </w:rPr>
        <w:t xml:space="preserve">. </w:t>
      </w: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5.2. Оплата производится ежемесячно, не позднее 10 числа месяца оказания услуг, денежными средствами на лицевой счёт учреждения через отделения </w:t>
      </w:r>
      <w:r w:rsidR="00A37285">
        <w:rPr>
          <w:rFonts w:ascii="Arial" w:hAnsi="Arial" w:cs="Arial"/>
          <w:sz w:val="26"/>
          <w:szCs w:val="26"/>
        </w:rPr>
        <w:t xml:space="preserve">ПАО </w:t>
      </w:r>
      <w:r w:rsidRPr="00934BA2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>Сбе</w:t>
      </w:r>
      <w:r w:rsidR="00A37285">
        <w:rPr>
          <w:rFonts w:ascii="Arial" w:hAnsi="Arial" w:cs="Arial"/>
          <w:sz w:val="26"/>
          <w:szCs w:val="26"/>
        </w:rPr>
        <w:t>рбанк</w:t>
      </w:r>
      <w:r w:rsidRPr="00934BA2">
        <w:rPr>
          <w:rFonts w:ascii="Arial" w:hAnsi="Arial" w:cs="Arial"/>
          <w:sz w:val="26"/>
          <w:szCs w:val="26"/>
        </w:rPr>
        <w:t>»</w:t>
      </w:r>
      <w:r w:rsidR="00A37285">
        <w:rPr>
          <w:rFonts w:ascii="Arial" w:hAnsi="Arial" w:cs="Arial"/>
          <w:sz w:val="26"/>
          <w:szCs w:val="26"/>
        </w:rPr>
        <w:t>, ПАО «ВТБ», Почта России</w:t>
      </w:r>
      <w:r w:rsidRPr="00934BA2">
        <w:rPr>
          <w:rFonts w:ascii="Arial" w:hAnsi="Arial" w:cs="Arial"/>
          <w:sz w:val="26"/>
          <w:szCs w:val="26"/>
        </w:rPr>
        <w:t xml:space="preserve">. Заказчик вправе оплатить услуги за несколько месяцев вперёд. </w:t>
      </w: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5.3. В случае пропуска Потребителем занятий в образовательном учреждении без уважительной причины оплата, предусмотренная пунктом 5.1. настоящего договора, взимается с него Исполнителем полностью (в размере 100%). </w:t>
      </w:r>
    </w:p>
    <w:p w:rsidR="00A37285" w:rsidRPr="007540CF" w:rsidRDefault="00934BA2" w:rsidP="00C15384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5.4. </w:t>
      </w:r>
      <w:proofErr w:type="gramStart"/>
      <w:r w:rsidRPr="00934BA2">
        <w:rPr>
          <w:rFonts w:ascii="Arial" w:hAnsi="Arial" w:cs="Arial"/>
          <w:sz w:val="26"/>
          <w:szCs w:val="26"/>
        </w:rPr>
        <w:t>В случае пропуска Потребителем занятий в образовательном учреждении по уважительной причине в связи с болезнью, лечением, карантином или отпуском родителей с выездом из города оплата услуг Исполнителя Заказчиком не производится при условии заблаговременного (не позднее, чем за три дня до отъезда) письменного уведомления образовательного учреждения об отпуске родителей и предоставления подтверждающих документов (медицинская справка, копии проездных документов) не позднее 7</w:t>
      </w:r>
      <w:proofErr w:type="gramEnd"/>
      <w:r w:rsidRPr="00934BA2">
        <w:rPr>
          <w:rFonts w:ascii="Arial" w:hAnsi="Arial" w:cs="Arial"/>
          <w:sz w:val="26"/>
          <w:szCs w:val="26"/>
        </w:rPr>
        <w:t xml:space="preserve"> дней по окончании события. Во всех перечисленных в настоящем пункте случаях Исполнитель производит перерасчёт суммы, предусмотренной п. 5.1. 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 </w:t>
      </w:r>
      <w:r w:rsidR="00A37285" w:rsidRPr="007540CF">
        <w:rPr>
          <w:rFonts w:ascii="Arial" w:hAnsi="Arial" w:cs="Arial"/>
          <w:sz w:val="26"/>
          <w:szCs w:val="26"/>
        </w:rPr>
        <w:t>Пропуски без уважительной причины не являются поводом для снятия оплаты.</w:t>
      </w: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5.5. Проведение индивидуальных занятий в указанных случаях допускается по соглашению сторон договора. </w:t>
      </w: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5.6. По соглашению сторон Исполнитель вправе либо восполнить материал занятий, пройденный за время отсутствия Потребителя по уважительной причине, в пределах объёма услуг, оказываемых в соответствии с п.1.1. настоящего договора, либо зачесть стоимость </w:t>
      </w:r>
      <w:proofErr w:type="spellStart"/>
      <w:r w:rsidRPr="00934BA2">
        <w:rPr>
          <w:rFonts w:ascii="Arial" w:hAnsi="Arial" w:cs="Arial"/>
          <w:sz w:val="26"/>
          <w:szCs w:val="26"/>
        </w:rPr>
        <w:t>неоказанных</w:t>
      </w:r>
      <w:proofErr w:type="spellEnd"/>
      <w:r w:rsidRPr="00934BA2">
        <w:rPr>
          <w:rFonts w:ascii="Arial" w:hAnsi="Arial" w:cs="Arial"/>
          <w:sz w:val="26"/>
          <w:szCs w:val="26"/>
        </w:rPr>
        <w:t xml:space="preserve"> услуг в счёт платежа за следующий период. </w:t>
      </w:r>
    </w:p>
    <w:p w:rsidR="00934BA2" w:rsidRDefault="00934BA2" w:rsidP="00934BA2">
      <w:pPr>
        <w:jc w:val="both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>5.</w:t>
      </w:r>
      <w:r>
        <w:rPr>
          <w:rFonts w:ascii="Arial" w:hAnsi="Arial" w:cs="Arial"/>
          <w:sz w:val="26"/>
          <w:szCs w:val="26"/>
        </w:rPr>
        <w:t>7</w:t>
      </w:r>
      <w:r w:rsidRPr="00934BA2">
        <w:rPr>
          <w:rFonts w:ascii="Arial" w:hAnsi="Arial" w:cs="Arial"/>
          <w:sz w:val="26"/>
          <w:szCs w:val="26"/>
        </w:rPr>
        <w:t>. Исполнитель имеет право в связи с увеличением цен на энергоносители, увеличением в соответствии с действующим законодательством РФ размера заработной платы работников Исполнителя в одностороннем порядке увеличивать размер оплаты услуг по настоящему договору, предусмотренный пунктом 5.1. настоящего договора, но не более двух раз в год. Об увеличении размера оплаты услуг по настоящему договору в одностороннем порядке Заказчик должен быть уведомлен не позднее, чем за месяц до увеличения суммы, указанной в пункте 5.1. настоящего договора.</w:t>
      </w:r>
    </w:p>
    <w:p w:rsidR="00934BA2" w:rsidRPr="00934BA2" w:rsidRDefault="00934BA2" w:rsidP="00934BA2">
      <w:pPr>
        <w:ind w:left="142"/>
        <w:jc w:val="both"/>
        <w:rPr>
          <w:rFonts w:ascii="Arial" w:hAnsi="Arial" w:cs="Arial"/>
          <w:b/>
          <w:sz w:val="26"/>
          <w:szCs w:val="26"/>
        </w:rPr>
      </w:pPr>
    </w:p>
    <w:p w:rsidR="00107BEF" w:rsidRPr="00235E00" w:rsidRDefault="00934BA2" w:rsidP="00235E00">
      <w:pPr>
        <w:pStyle w:val="a5"/>
        <w:numPr>
          <w:ilvl w:val="0"/>
          <w:numId w:val="8"/>
        </w:num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Основания изменения и </w:t>
      </w:r>
      <w:r w:rsidR="00107BEF" w:rsidRPr="00235E00">
        <w:rPr>
          <w:rFonts w:ascii="Arial" w:hAnsi="Arial" w:cs="Arial"/>
          <w:b/>
          <w:sz w:val="26"/>
          <w:szCs w:val="26"/>
        </w:rPr>
        <w:t>расторжения Договора</w:t>
      </w:r>
    </w:p>
    <w:p w:rsidR="00934BA2" w:rsidRDefault="00934BA2" w:rsidP="00AC19A6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sz w:val="26"/>
          <w:szCs w:val="26"/>
        </w:rPr>
      </w:pPr>
    </w:p>
    <w:p w:rsidR="00BD3A6A" w:rsidRDefault="00934BA2" w:rsidP="00934BA2">
      <w:pPr>
        <w:shd w:val="clear" w:color="auto" w:fill="FFFFFF"/>
        <w:suppressAutoHyphens w:val="0"/>
        <w:jc w:val="both"/>
        <w:textAlignment w:val="baseline"/>
        <w:outlineLvl w:val="2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BD3A6A" w:rsidRDefault="00934BA2" w:rsidP="00934BA2">
      <w:pPr>
        <w:shd w:val="clear" w:color="auto" w:fill="FFFFFF"/>
        <w:suppressAutoHyphens w:val="0"/>
        <w:jc w:val="both"/>
        <w:textAlignment w:val="baseline"/>
        <w:outlineLvl w:val="2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6.2. Настоящий </w:t>
      </w:r>
      <w:proofErr w:type="gramStart"/>
      <w:r w:rsidRPr="00934BA2">
        <w:rPr>
          <w:rFonts w:ascii="Arial" w:hAnsi="Arial" w:cs="Arial"/>
          <w:sz w:val="26"/>
          <w:szCs w:val="26"/>
        </w:rPr>
        <w:t>договор</w:t>
      </w:r>
      <w:proofErr w:type="gramEnd"/>
      <w:r w:rsidRPr="00934BA2">
        <w:rPr>
          <w:rFonts w:ascii="Arial" w:hAnsi="Arial" w:cs="Arial"/>
          <w:sz w:val="26"/>
          <w:szCs w:val="26"/>
        </w:rPr>
        <w:t xml:space="preserve"> может быть расторгнут по соглашению сторон. </w:t>
      </w:r>
    </w:p>
    <w:p w:rsidR="00BD3A6A" w:rsidRDefault="00934BA2" w:rsidP="00934BA2">
      <w:pPr>
        <w:shd w:val="clear" w:color="auto" w:fill="FFFFFF"/>
        <w:suppressAutoHyphens w:val="0"/>
        <w:jc w:val="both"/>
        <w:textAlignment w:val="baseline"/>
        <w:outlineLvl w:val="2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 xml:space="preserve">6.3. По инициативе одной из сторон договор, может быть, расторгнут по основаниям, предусмотренным действующим законодательством РФ. </w:t>
      </w:r>
    </w:p>
    <w:p w:rsidR="00934BA2" w:rsidRPr="00934BA2" w:rsidRDefault="00934BA2" w:rsidP="00934BA2">
      <w:pPr>
        <w:shd w:val="clear" w:color="auto" w:fill="FFFFFF"/>
        <w:suppressAutoHyphens w:val="0"/>
        <w:jc w:val="both"/>
        <w:textAlignment w:val="baseline"/>
        <w:outlineLvl w:val="2"/>
        <w:rPr>
          <w:rFonts w:ascii="Arial" w:hAnsi="Arial" w:cs="Arial"/>
          <w:sz w:val="26"/>
          <w:szCs w:val="26"/>
        </w:rPr>
      </w:pPr>
      <w:r w:rsidRPr="00934BA2">
        <w:rPr>
          <w:rFonts w:ascii="Arial" w:hAnsi="Arial" w:cs="Arial"/>
          <w:sz w:val="26"/>
          <w:szCs w:val="26"/>
        </w:rPr>
        <w:t>6.4. Помимо этого Исполнитель вправе отказаться от исполнения договора, если Заказчик нарушил сроки оплаты услуг по настоящему договору, предусмотренные п. 5.2.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Если Потребитель своим поведением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934BA2" w:rsidRDefault="00934BA2" w:rsidP="00AC19A6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sz w:val="26"/>
          <w:szCs w:val="26"/>
        </w:rPr>
      </w:pPr>
    </w:p>
    <w:p w:rsidR="00116063" w:rsidRDefault="00116063" w:rsidP="00AC19A6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p w:rsidR="001966EE" w:rsidRPr="001966EE" w:rsidRDefault="00BD3A6A" w:rsidP="00AC19A6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7</w:t>
      </w:r>
      <w:r w:rsidR="001966EE" w:rsidRPr="001966EE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. Заключительные положения</w:t>
      </w:r>
    </w:p>
    <w:p w:rsidR="001966EE" w:rsidRPr="001966EE" w:rsidRDefault="00BD3A6A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7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>.1.Сведения, указанные в настоящем Договоре, соответствуют информации, размещенной на официальном сайте Исполнителя в информаци</w:t>
      </w:r>
      <w:r w:rsidR="007257B9">
        <w:rPr>
          <w:rFonts w:ascii="Arial" w:hAnsi="Arial" w:cs="Arial"/>
          <w:sz w:val="26"/>
          <w:szCs w:val="26"/>
          <w:lang w:eastAsia="ru-RU"/>
        </w:rPr>
        <w:t>онно-телекоммуникационной сети «Интернет»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на дату заключения настоящего Договора.</w:t>
      </w:r>
      <w:bookmarkStart w:id="37" w:name="l147"/>
      <w:bookmarkEnd w:id="37"/>
    </w:p>
    <w:p w:rsidR="001966EE" w:rsidRPr="001966EE" w:rsidRDefault="00BD3A6A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7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.2.Под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1966EE" w:rsidRPr="001966EE">
        <w:rPr>
          <w:rFonts w:ascii="Arial" w:hAnsi="Arial" w:cs="Arial"/>
          <w:sz w:val="26"/>
          <w:szCs w:val="26"/>
          <w:lang w:eastAsia="ru-RU"/>
        </w:rPr>
        <w:t>приказа</w:t>
      </w:r>
      <w:proofErr w:type="gramEnd"/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  <w:bookmarkStart w:id="38" w:name="l148"/>
      <w:bookmarkEnd w:id="38"/>
    </w:p>
    <w:p w:rsidR="001966EE" w:rsidRPr="001966EE" w:rsidRDefault="00BD3A6A" w:rsidP="00235E00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7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>.3.Настоящ</w:t>
      </w:r>
      <w:r w:rsidR="001966EE" w:rsidRPr="00235E00">
        <w:rPr>
          <w:rFonts w:ascii="Arial" w:hAnsi="Arial" w:cs="Arial"/>
          <w:sz w:val="26"/>
          <w:szCs w:val="26"/>
          <w:lang w:eastAsia="ru-RU"/>
        </w:rPr>
        <w:t>ий Договор составлен в двух</w:t>
      </w:r>
      <w:r w:rsidR="001966EE" w:rsidRPr="001966EE">
        <w:rPr>
          <w:rFonts w:ascii="Arial" w:hAnsi="Arial" w:cs="Arial"/>
          <w:sz w:val="26"/>
          <w:szCs w:val="26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39" w:name="l149"/>
      <w:bookmarkEnd w:id="39"/>
    </w:p>
    <w:p w:rsidR="001966EE" w:rsidRPr="00235E00" w:rsidRDefault="00BD3A6A" w:rsidP="00235E0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7</w:t>
      </w:r>
      <w:r w:rsidR="001966EE" w:rsidRPr="00235E00">
        <w:rPr>
          <w:rFonts w:ascii="Arial" w:hAnsi="Arial" w:cs="Arial"/>
          <w:sz w:val="26"/>
          <w:szCs w:val="26"/>
          <w:lang w:eastAsia="ru-RU"/>
        </w:rPr>
        <w:t>.4.Изменения Договора оформляются дополнительными соглашениями к Договору.</w:t>
      </w:r>
    </w:p>
    <w:p w:rsidR="001966EE" w:rsidRDefault="00235E00" w:rsidP="00F25FAD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235E00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Адреса и реквизиты сторон</w:t>
      </w:r>
      <w:r w:rsidR="003D3C77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:</w:t>
      </w:r>
      <w:bookmarkStart w:id="40" w:name="l152"/>
      <w:bookmarkEnd w:id="40"/>
    </w:p>
    <w:p w:rsidR="00F25FAD" w:rsidRPr="00BE42AF" w:rsidRDefault="00F25FAD" w:rsidP="00F25FAD">
      <w:pPr>
        <w:shd w:val="clear" w:color="auto" w:fill="FFFFFF"/>
        <w:suppressAutoHyphens w:val="0"/>
        <w:ind w:left="737"/>
        <w:jc w:val="center"/>
        <w:textAlignment w:val="baseline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BE42AF" w:rsidRPr="00BE42AF" w:rsidTr="00BE42AF">
        <w:tc>
          <w:tcPr>
            <w:tcW w:w="4644" w:type="dxa"/>
            <w:shd w:val="clear" w:color="auto" w:fill="auto"/>
          </w:tcPr>
          <w:p w:rsidR="00BE42AF" w:rsidRPr="00BE42AF" w:rsidRDefault="00BE42AF" w:rsidP="00BE42A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42AF">
              <w:rPr>
                <w:rFonts w:ascii="Arial" w:hAnsi="Arial" w:cs="Arial"/>
                <w:b/>
                <w:sz w:val="22"/>
                <w:szCs w:val="22"/>
                <w:u w:val="single"/>
              </w:rPr>
              <w:t>Исполнитель</w:t>
            </w:r>
          </w:p>
          <w:p w:rsidR="00BE42AF" w:rsidRPr="00BE42AF" w:rsidRDefault="00BE42AF" w:rsidP="00B41F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Муниципальное автономное учреждение дополнительного образования «Детская школа искусств» города Ишима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(МАУ ДО «ДШИ» г. Ишима)                                   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627756, Тюменская область,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г. Ишим, ул. К. Маркса, 36                                               </w:t>
            </w:r>
          </w:p>
          <w:p w:rsidR="00BD0908" w:rsidRDefault="00BD0908" w:rsidP="00BD09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Телефон (34551) 2-39-61, 7-85-11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Электронная почта: </w:t>
            </w:r>
            <w:r w:rsidRPr="00CC0629">
              <w:rPr>
                <w:rFonts w:ascii="Arial" w:hAnsi="Arial" w:cs="Arial"/>
                <w:sz w:val="22"/>
                <w:szCs w:val="18"/>
              </w:rPr>
              <w:t>dshiishim@obl72.ru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ИНН   7205026676                                   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КПП 720501001, ОКТМО 71705000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ОТДЕЛЕНИЕ ТЮМЕНЬ Банка РОССИИ//УФК по Тюменской области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г. Тюмень    БИК 017102101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Счет 40102810945370000060            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/С  Комитета финансов                        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администрации г. Ишима                                             </w:t>
            </w:r>
          </w:p>
          <w:p w:rsidR="00BD0908" w:rsidRDefault="00BD0908" w:rsidP="00BD09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03234643717050006700 МАУ ДО «ДШИ» л/с 2250187УДШИ                                                         </w:t>
            </w:r>
          </w:p>
          <w:p w:rsidR="00BD0908" w:rsidRDefault="00BD0908" w:rsidP="00BD09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D0908" w:rsidRDefault="00BD0908" w:rsidP="00BD09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</w:p>
          <w:p w:rsidR="00BD0908" w:rsidRDefault="00BD0908" w:rsidP="00BD0908">
            <w:pPr>
              <w:pStyle w:val="a4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_________________Я.Б.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Габышева</w:t>
            </w:r>
            <w:proofErr w:type="spellEnd"/>
          </w:p>
          <w:p w:rsidR="00BD0908" w:rsidRDefault="00BD0908" w:rsidP="00BD0908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(подпись)           (расшифровка подписи)</w:t>
            </w:r>
          </w:p>
          <w:p w:rsidR="00BD0908" w:rsidRDefault="00BD0908" w:rsidP="00BD090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42AF" w:rsidRPr="00BE42AF" w:rsidRDefault="00BD0908" w:rsidP="00BD0908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1" w:name="_GoBack"/>
            <w:bookmarkEnd w:id="41"/>
            <w:r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BE42AF" w:rsidRPr="00BE42AF" w:rsidRDefault="00BE42AF" w:rsidP="00BE42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42AF">
              <w:rPr>
                <w:rFonts w:ascii="Arial" w:hAnsi="Arial" w:cs="Arial"/>
                <w:b/>
                <w:sz w:val="22"/>
                <w:szCs w:val="22"/>
                <w:u w:val="single"/>
              </w:rPr>
              <w:t>Заказчик – родители</w:t>
            </w:r>
          </w:p>
          <w:p w:rsidR="00BE42AF" w:rsidRPr="00BE42AF" w:rsidRDefault="00BE42AF" w:rsidP="00BE42A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E42AF">
              <w:rPr>
                <w:rFonts w:ascii="Arial" w:hAnsi="Arial" w:cs="Arial"/>
                <w:b/>
                <w:sz w:val="22"/>
                <w:szCs w:val="22"/>
                <w:u w:val="single"/>
              </w:rPr>
              <w:t>(законные представители)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Ф.И.О. _______________________________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</w:t>
            </w:r>
            <w:r w:rsidRPr="00BE42AF">
              <w:rPr>
                <w:rFonts w:ascii="Arial" w:hAnsi="Arial" w:cs="Arial"/>
                <w:sz w:val="22"/>
                <w:szCs w:val="22"/>
              </w:rPr>
              <w:t>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Телефон 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</w:p>
          <w:p w:rsidR="00BE42AF" w:rsidRDefault="00BE42AF" w:rsidP="00F25FAD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F25FAD" w:rsidRPr="00BE42AF" w:rsidRDefault="00F25FAD" w:rsidP="00F25FAD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________________/__________________/</w:t>
            </w:r>
          </w:p>
          <w:p w:rsidR="00F25FAD" w:rsidRPr="00BE42AF" w:rsidRDefault="00F25FAD" w:rsidP="00F25FAD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</w:t>
            </w:r>
            <w:r w:rsidRPr="00BE42AF">
              <w:rPr>
                <w:rFonts w:ascii="Arial" w:hAnsi="Arial" w:cs="Arial"/>
                <w:sz w:val="18"/>
                <w:szCs w:val="22"/>
              </w:rPr>
              <w:t xml:space="preserve">(подпись) </w:t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</w:t>
            </w:r>
            <w:r w:rsidRPr="00BE42AF">
              <w:rPr>
                <w:rFonts w:ascii="Arial" w:hAnsi="Arial" w:cs="Arial"/>
                <w:sz w:val="18"/>
                <w:szCs w:val="22"/>
              </w:rPr>
              <w:t xml:space="preserve">  (расшифровка подписи)</w:t>
            </w:r>
          </w:p>
          <w:p w:rsidR="00116063" w:rsidRDefault="00116063" w:rsidP="00116063">
            <w:pPr>
              <w:rPr>
                <w:rFonts w:ascii="Arial" w:hAnsi="Arial" w:cs="Arial"/>
                <w:sz w:val="22"/>
                <w:szCs w:val="22"/>
              </w:rPr>
            </w:pPr>
          </w:p>
          <w:p w:rsidR="00116063" w:rsidRDefault="00116063" w:rsidP="0011606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160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Обучающийся, </w:t>
            </w:r>
          </w:p>
          <w:p w:rsidR="00116063" w:rsidRDefault="00116063" w:rsidP="0011606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gramStart"/>
            <w:r w:rsidRPr="00116063">
              <w:rPr>
                <w:rFonts w:ascii="Arial" w:hAnsi="Arial" w:cs="Arial"/>
                <w:b/>
                <w:sz w:val="22"/>
                <w:szCs w:val="22"/>
                <w:u w:val="single"/>
              </w:rPr>
              <w:t>достигший</w:t>
            </w:r>
            <w:proofErr w:type="gramEnd"/>
            <w:r w:rsidRPr="00116063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14-летнего возраста</w:t>
            </w:r>
          </w:p>
          <w:p w:rsidR="00116063" w:rsidRPr="00116063" w:rsidRDefault="00116063" w:rsidP="00116063">
            <w:pPr>
              <w:ind w:left="176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Ф.И.О. обучающегося</w:t>
            </w: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Адрес 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116063" w:rsidRPr="00BE42AF" w:rsidRDefault="00116063" w:rsidP="00116063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116063" w:rsidRPr="00BE42AF" w:rsidRDefault="00116063" w:rsidP="00116063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="00F25FAD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</w:t>
            </w:r>
          </w:p>
          <w:p w:rsidR="00BE42AF" w:rsidRPr="00BE42AF" w:rsidRDefault="00BE42AF" w:rsidP="00116063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Телефон 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 w:rsidRPr="00BE42AF">
              <w:rPr>
                <w:rFonts w:ascii="Arial" w:hAnsi="Arial" w:cs="Arial"/>
                <w:sz w:val="22"/>
                <w:szCs w:val="22"/>
              </w:rPr>
              <w:t>________________/__________________/</w:t>
            </w:r>
          </w:p>
          <w:p w:rsidR="00BE42AF" w:rsidRPr="00BE42AF" w:rsidRDefault="00BE42AF" w:rsidP="00BE42AF">
            <w:pPr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</w:t>
            </w:r>
            <w:r w:rsidRPr="00BE42AF">
              <w:rPr>
                <w:rFonts w:ascii="Arial" w:hAnsi="Arial" w:cs="Arial"/>
                <w:sz w:val="18"/>
                <w:szCs w:val="22"/>
              </w:rPr>
              <w:t xml:space="preserve">(подпись) </w:t>
            </w:r>
            <w:r>
              <w:rPr>
                <w:rFonts w:ascii="Arial" w:hAnsi="Arial" w:cs="Arial"/>
                <w:sz w:val="18"/>
                <w:szCs w:val="22"/>
              </w:rPr>
              <w:t xml:space="preserve">              </w:t>
            </w:r>
            <w:r w:rsidRPr="00BE42AF">
              <w:rPr>
                <w:rFonts w:ascii="Arial" w:hAnsi="Arial" w:cs="Arial"/>
                <w:sz w:val="18"/>
                <w:szCs w:val="22"/>
              </w:rPr>
              <w:t xml:space="preserve">  (расшифровка подписи)</w:t>
            </w:r>
          </w:p>
        </w:tc>
      </w:tr>
    </w:tbl>
    <w:p w:rsidR="003D3C77" w:rsidRPr="00235E00" w:rsidRDefault="003D3C77" w:rsidP="00116063">
      <w:pPr>
        <w:rPr>
          <w:rFonts w:ascii="Arial" w:hAnsi="Arial" w:cs="Arial"/>
          <w:sz w:val="26"/>
          <w:szCs w:val="26"/>
        </w:rPr>
      </w:pPr>
    </w:p>
    <w:sectPr w:rsidR="003D3C77" w:rsidRPr="00235E00" w:rsidSect="001160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0C"/>
    <w:multiLevelType w:val="multilevel"/>
    <w:tmpl w:val="0000000C"/>
    <w:name w:val="WW8Num1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440"/>
      </w:p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90"/>
        </w:tabs>
        <w:ind w:left="489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/>
      </w:rPr>
    </w:lvl>
  </w:abstractNum>
  <w:abstractNum w:abstractNumId="6">
    <w:nsid w:val="03C551B2"/>
    <w:multiLevelType w:val="multilevel"/>
    <w:tmpl w:val="C1EAE0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FB1C34"/>
    <w:multiLevelType w:val="hybridMultilevel"/>
    <w:tmpl w:val="73B8BAA4"/>
    <w:lvl w:ilvl="0" w:tplc="7F4E33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FC1232F"/>
    <w:multiLevelType w:val="multilevel"/>
    <w:tmpl w:val="0D5E364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07068D"/>
    <w:multiLevelType w:val="hybridMultilevel"/>
    <w:tmpl w:val="F9D61D96"/>
    <w:lvl w:ilvl="0" w:tplc="7F4E332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4625A3"/>
    <w:multiLevelType w:val="hybridMultilevel"/>
    <w:tmpl w:val="DE306F30"/>
    <w:lvl w:ilvl="0" w:tplc="14DCB17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64"/>
    <w:rsid w:val="000222E5"/>
    <w:rsid w:val="00050D54"/>
    <w:rsid w:val="00082B95"/>
    <w:rsid w:val="000A47DF"/>
    <w:rsid w:val="00107BEF"/>
    <w:rsid w:val="00116063"/>
    <w:rsid w:val="00122A7B"/>
    <w:rsid w:val="00173DCB"/>
    <w:rsid w:val="001966EE"/>
    <w:rsid w:val="00200713"/>
    <w:rsid w:val="00235E00"/>
    <w:rsid w:val="002B7040"/>
    <w:rsid w:val="003D3C77"/>
    <w:rsid w:val="004264F6"/>
    <w:rsid w:val="00466CBB"/>
    <w:rsid w:val="006706C5"/>
    <w:rsid w:val="0068546E"/>
    <w:rsid w:val="007257B9"/>
    <w:rsid w:val="00732E76"/>
    <w:rsid w:val="00934BA2"/>
    <w:rsid w:val="00944764"/>
    <w:rsid w:val="009616D6"/>
    <w:rsid w:val="009F4312"/>
    <w:rsid w:val="00A14996"/>
    <w:rsid w:val="00A34ED6"/>
    <w:rsid w:val="00A37285"/>
    <w:rsid w:val="00A7721C"/>
    <w:rsid w:val="00AC19A6"/>
    <w:rsid w:val="00BD0908"/>
    <w:rsid w:val="00BD3A6A"/>
    <w:rsid w:val="00BE42AF"/>
    <w:rsid w:val="00C15384"/>
    <w:rsid w:val="00C24DAF"/>
    <w:rsid w:val="00CC26EB"/>
    <w:rsid w:val="00D952D9"/>
    <w:rsid w:val="00D958B7"/>
    <w:rsid w:val="00E116C8"/>
    <w:rsid w:val="00E92D91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DCB"/>
    <w:rPr>
      <w:color w:val="0000FF"/>
      <w:u w:val="single"/>
    </w:rPr>
  </w:style>
  <w:style w:type="paragraph" w:styleId="a4">
    <w:name w:val="Normal (Web)"/>
    <w:basedOn w:val="a"/>
    <w:unhideWhenUsed/>
    <w:rsid w:val="009F4312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1966EE"/>
    <w:pPr>
      <w:ind w:left="720"/>
      <w:contextualSpacing/>
    </w:pPr>
  </w:style>
  <w:style w:type="paragraph" w:customStyle="1" w:styleId="ConsPlusNonformat">
    <w:name w:val="ConsPlusNonformat"/>
    <w:rsid w:val="00466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DCB"/>
    <w:rPr>
      <w:color w:val="0000FF"/>
      <w:u w:val="single"/>
    </w:rPr>
  </w:style>
  <w:style w:type="paragraph" w:styleId="a4">
    <w:name w:val="Normal (Web)"/>
    <w:basedOn w:val="a"/>
    <w:unhideWhenUsed/>
    <w:rsid w:val="009F4312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1966EE"/>
    <w:pPr>
      <w:ind w:left="720"/>
      <w:contextualSpacing/>
    </w:pPr>
  </w:style>
  <w:style w:type="paragraph" w:customStyle="1" w:styleId="ConsPlusNonformat">
    <w:name w:val="ConsPlusNonformat"/>
    <w:rsid w:val="00466C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374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90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2143</Words>
  <Characters>12220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</vt:lpstr>
      <vt:lpstr>        3. Обязанности Исполнителя, Заказчика и Обучающегося</vt:lpstr>
      <vt:lpstr>        Ответственность Исполнителя, Заказчика и Обучающегося</vt:lpstr>
      <vt:lpstr>        </vt:lpstr>
      <vt:lpstr>        6.1. Условия, на которых заключен настоящий договор, могут быть изменены либо по</vt:lpstr>
      <vt:lpstr>        6.2. Настоящий договор может быть расторгнут по соглашению сторон. </vt:lpstr>
      <vt:lpstr>        6.3. По инициативе одной из сторон договор, может быть, расторгнут по основаниям</vt:lpstr>
      <vt:lpstr>        6.4. Помимо этого Исполнитель вправе отказаться от исполнения договора, если Зак</vt:lpstr>
      <vt:lpstr>        </vt:lpstr>
      <vt:lpstr>        </vt:lpstr>
      <vt:lpstr>        7. Заключительные положения</vt:lpstr>
      <vt:lpstr>        Адреса и реквизиты сторон:</vt:lpstr>
      <vt:lpstr>        </vt:lpstr>
    </vt:vector>
  </TitlesOfParts>
  <Company>Reanimator Extreme Edition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2021-02-19T10:36:00Z</cp:lastPrinted>
  <dcterms:created xsi:type="dcterms:W3CDTF">2021-03-05T09:25:00Z</dcterms:created>
  <dcterms:modified xsi:type="dcterms:W3CDTF">2023-12-22T09:52:00Z</dcterms:modified>
</cp:coreProperties>
</file>